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E6" w:rsidRDefault="002F6C2E" w:rsidP="00253F5F">
      <w:pPr>
        <w:jc w:val="center"/>
        <w:rPr>
          <w:rFonts w:ascii="Times New Roman" w:hAnsi="Times New Roman"/>
          <w:b/>
          <w:sz w:val="40"/>
          <w:szCs w:val="40"/>
          <w:lang w:val="sk-SK"/>
        </w:rPr>
      </w:pPr>
      <w:bookmarkStart w:id="0" w:name="_GoBack"/>
      <w:bookmarkEnd w:id="0"/>
      <w:r w:rsidRPr="002C7B17">
        <w:rPr>
          <w:rFonts w:ascii="Times New Roman" w:hAnsi="Times New Roman"/>
          <w:b/>
          <w:sz w:val="40"/>
          <w:szCs w:val="40"/>
          <w:lang w:val="sk-SK"/>
        </w:rPr>
        <w:t>Témy na ročníkovú prácu z</w:t>
      </w:r>
      <w:r w:rsidR="00CD1B7D">
        <w:rPr>
          <w:rFonts w:ascii="Times New Roman" w:hAnsi="Times New Roman"/>
          <w:b/>
          <w:sz w:val="40"/>
          <w:szCs w:val="40"/>
          <w:lang w:val="sk-SK"/>
        </w:rPr>
        <w:t> </w:t>
      </w:r>
      <w:r w:rsidRPr="002C7B17">
        <w:rPr>
          <w:rFonts w:ascii="Times New Roman" w:hAnsi="Times New Roman"/>
          <w:b/>
          <w:sz w:val="40"/>
          <w:szCs w:val="40"/>
          <w:lang w:val="sk-SK"/>
        </w:rPr>
        <w:t>Informatiky</w:t>
      </w:r>
    </w:p>
    <w:p w:rsidR="00CD1B7D" w:rsidRPr="002C7B17" w:rsidRDefault="00CD1B7D" w:rsidP="00253F5F">
      <w:pPr>
        <w:jc w:val="center"/>
        <w:rPr>
          <w:rFonts w:ascii="Times New Roman" w:hAnsi="Times New Roman"/>
          <w:b/>
          <w:sz w:val="40"/>
          <w:szCs w:val="40"/>
          <w:lang w:val="sk-SK"/>
        </w:rPr>
      </w:pPr>
    </w:p>
    <w:p w:rsidR="00A775E2" w:rsidRPr="002C7B17" w:rsidRDefault="00A775E2" w:rsidP="00253F5F">
      <w:pPr>
        <w:rPr>
          <w:rFonts w:ascii="Times New Roman" w:hAnsi="Times New Roman"/>
          <w:b/>
          <w:sz w:val="24"/>
          <w:szCs w:val="24"/>
          <w:lang w:val="sk-SK"/>
        </w:rPr>
      </w:pPr>
      <w:r w:rsidRPr="002C7B17">
        <w:rPr>
          <w:rFonts w:ascii="Times New Roman" w:hAnsi="Times New Roman"/>
          <w:b/>
          <w:sz w:val="24"/>
          <w:szCs w:val="24"/>
          <w:lang w:val="sk-SK"/>
        </w:rPr>
        <w:t>Konzultanti:</w:t>
      </w:r>
    </w:p>
    <w:p w:rsidR="001A0E44" w:rsidRDefault="00A35C4D">
      <w:r>
        <w:fldChar w:fldCharType="begin"/>
      </w:r>
      <w:r>
        <w:instrText xml:space="preserve"> TOC \o "1-3" \h \z \u </w:instrText>
      </w:r>
      <w:r>
        <w:fldChar w:fldCharType="separate"/>
      </w:r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4788523" w:history="1">
        <w:r w:rsidRPr="008F0784">
          <w:rPr>
            <w:rStyle w:val="Hypertextovprepojenie"/>
            <w:noProof/>
            <w:highlight w:val="yellow"/>
          </w:rPr>
          <w:t>Konzultant: Mgr. Viktória Čekanová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24" w:history="1">
        <w:r w:rsidRPr="008F0784">
          <w:rPr>
            <w:rStyle w:val="Hypertextovprepojenie"/>
            <w:noProof/>
            <w:highlight w:val="yellow"/>
          </w:rPr>
          <w:t>Konzultant: Ing. Pavla Čaplová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25" w:history="1">
        <w:r w:rsidRPr="008F0784">
          <w:rPr>
            <w:rStyle w:val="Hypertextovprepojenie"/>
            <w:noProof/>
            <w:highlight w:val="yellow"/>
          </w:rPr>
          <w:t>Konzultant: Mgr. Miriama Ďuričková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26" w:history="1">
        <w:r w:rsidRPr="008F0784">
          <w:rPr>
            <w:rStyle w:val="Hypertextovprepojenie"/>
            <w:noProof/>
            <w:highlight w:val="yellow"/>
          </w:rPr>
          <w:t>Konzultant: Mgr. Boris Honz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27" w:history="1">
        <w:r w:rsidRPr="008F0784">
          <w:rPr>
            <w:rStyle w:val="Hypertextovprepojenie"/>
            <w:noProof/>
            <w:highlight w:val="yellow"/>
          </w:rPr>
          <w:t>Konzultant: RNDr. Ľubica Stupareková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28" w:history="1">
        <w:r w:rsidRPr="008F0784">
          <w:rPr>
            <w:rStyle w:val="Hypertextovprepojenie"/>
            <w:noProof/>
            <w:highlight w:val="yellow"/>
          </w:rPr>
          <w:t>Konzultant: Ing. Dušan Hrabina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29" w:history="1">
        <w:r w:rsidRPr="008F0784">
          <w:rPr>
            <w:rStyle w:val="Hypertextovprepojenie"/>
            <w:noProof/>
            <w:highlight w:val="yellow"/>
          </w:rPr>
          <w:t>Konzultant: RNDr. Eva Kozová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0" w:history="1">
        <w:r w:rsidRPr="008F0784">
          <w:rPr>
            <w:rStyle w:val="Hypertextovprepojenie"/>
            <w:noProof/>
            <w:highlight w:val="yellow"/>
          </w:rPr>
          <w:t>Konzultant: Ing. Marianna Gaálová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1" w:history="1">
        <w:r w:rsidRPr="008F0784">
          <w:rPr>
            <w:rStyle w:val="Hypertextovprepojenie"/>
            <w:noProof/>
            <w:highlight w:val="yellow"/>
          </w:rPr>
          <w:t>Konzultant: Ing.Tomáš Galandák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2" w:history="1">
        <w:r w:rsidRPr="008F0784">
          <w:rPr>
            <w:rStyle w:val="Hypertextovprepojenie"/>
            <w:noProof/>
            <w:highlight w:val="yellow"/>
          </w:rPr>
          <w:t>Konzultant: Mgr. Adriana Nagyová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3" w:history="1">
        <w:r w:rsidRPr="008F0784">
          <w:rPr>
            <w:rStyle w:val="Hypertextovprepojenie"/>
            <w:noProof/>
            <w:highlight w:val="yellow"/>
          </w:rPr>
          <w:t>Konzultant: Ing. Beáta Ogrodníková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4" w:history="1">
        <w:r w:rsidRPr="008F0784">
          <w:rPr>
            <w:rStyle w:val="Hypertextovprepojenie"/>
            <w:noProof/>
            <w:highlight w:val="yellow"/>
          </w:rPr>
          <w:t>Konzultant: Ing. Helena Fusková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5" w:history="1">
        <w:r w:rsidRPr="008F0784">
          <w:rPr>
            <w:rStyle w:val="Hypertextovprepojenie"/>
            <w:noProof/>
            <w:highlight w:val="yellow"/>
          </w:rPr>
          <w:t>Konzultant: Mgr. Miroslava Tomiczková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6" w:history="1">
        <w:r w:rsidRPr="008F0784">
          <w:rPr>
            <w:rStyle w:val="Hypertextovprepojenie"/>
            <w:noProof/>
            <w:highlight w:val="yellow"/>
          </w:rPr>
          <w:t xml:space="preserve">Konzultant: Ing. </w:t>
        </w:r>
        <w:r w:rsidRPr="008F0784">
          <w:rPr>
            <w:rStyle w:val="Hypertextovprepojenie"/>
            <w:noProof/>
            <w:shd w:val="clear" w:color="auto" w:fill="FFFF00"/>
          </w:rPr>
          <w:t>Eva Sedláčková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7" w:history="1">
        <w:r w:rsidRPr="008F0784">
          <w:rPr>
            <w:rStyle w:val="Hypertextovprepojenie"/>
            <w:noProof/>
            <w:highlight w:val="yellow"/>
          </w:rPr>
          <w:t>Konzultant: Mgr. Katarína Grebečiová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8" w:history="1">
        <w:r w:rsidRPr="008F0784">
          <w:rPr>
            <w:rStyle w:val="Hypertextovprepojenie"/>
            <w:noProof/>
            <w:highlight w:val="yellow"/>
          </w:rPr>
          <w:t>Konzultant: Ing. Tatiana Dobrovodová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39" w:history="1">
        <w:r w:rsidRPr="008F0784">
          <w:rPr>
            <w:rStyle w:val="Hypertextovprepojenie"/>
            <w:noProof/>
            <w:highlight w:val="yellow"/>
          </w:rPr>
          <w:t>Konzultant: Ing. František Ridzoň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A0E44" w:rsidRPr="001A0E44" w:rsidRDefault="001A0E44">
      <w:pPr>
        <w:pStyle w:val="Obsah1"/>
        <w:tabs>
          <w:tab w:val="right" w:leader="dot" w:pos="9062"/>
        </w:tabs>
        <w:rPr>
          <w:rFonts w:eastAsia="Times New Roman"/>
          <w:noProof/>
          <w:lang w:val="sk-SK" w:eastAsia="sk-SK"/>
        </w:rPr>
      </w:pPr>
      <w:hyperlink w:anchor="_Toc494788540" w:history="1">
        <w:r w:rsidRPr="008F0784">
          <w:rPr>
            <w:rStyle w:val="Hypertextovprepojenie"/>
            <w:noProof/>
            <w:highlight w:val="yellow"/>
          </w:rPr>
          <w:t>Konzultant: Mgr. Dana Schneiderová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_Toc494788540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F6C2E" w:rsidRPr="002C7B17" w:rsidRDefault="001A0E44" w:rsidP="00253F5F">
      <w:pPr>
        <w:rPr>
          <w:rStyle w:val="Nadpis1Char"/>
        </w:rPr>
      </w:pPr>
      <w:r>
        <w:rPr>
          <w:b/>
          <w:bCs/>
        </w:rPr>
        <w:fldChar w:fldCharType="end"/>
      </w:r>
      <w:r w:rsidR="00A35C4D">
        <w:rPr>
          <w:b/>
          <w:bCs/>
        </w:rPr>
        <w:fldChar w:fldCharType="end"/>
      </w:r>
      <w:r w:rsidR="00253F5F" w:rsidRPr="002C7B17">
        <w:rPr>
          <w:rFonts w:ascii="Times New Roman" w:hAnsi="Times New Roman"/>
          <w:b/>
          <w:i/>
          <w:sz w:val="28"/>
          <w:szCs w:val="28"/>
          <w:lang w:val="sk-SK"/>
        </w:rPr>
        <w:br w:type="page"/>
      </w:r>
      <w:bookmarkStart w:id="1" w:name="_Toc275242522"/>
      <w:bookmarkStart w:id="2" w:name="_Toc431413792"/>
      <w:bookmarkStart w:id="3" w:name="_Toc461515692"/>
      <w:bookmarkStart w:id="4" w:name="_Toc463590164"/>
      <w:bookmarkStart w:id="5" w:name="_Toc494788523"/>
      <w:r w:rsidR="00253F5F" w:rsidRPr="00D70220">
        <w:rPr>
          <w:rStyle w:val="Nadpis1Char"/>
          <w:highlight w:val="yellow"/>
        </w:rPr>
        <w:lastRenderedPageBreak/>
        <w:t>K</w:t>
      </w:r>
      <w:r w:rsidR="00687D22" w:rsidRPr="00D70220">
        <w:rPr>
          <w:rStyle w:val="Nadpis1Char"/>
          <w:highlight w:val="yellow"/>
        </w:rPr>
        <w:t>onzultant</w:t>
      </w:r>
      <w:r w:rsidR="00253F5F" w:rsidRPr="006219FF">
        <w:rPr>
          <w:rStyle w:val="Nadpis1Char"/>
          <w:highlight w:val="yellow"/>
        </w:rPr>
        <w:t>:</w:t>
      </w:r>
      <w:r w:rsidR="00687D22" w:rsidRPr="006219FF">
        <w:rPr>
          <w:rStyle w:val="Nadpis1Char"/>
          <w:highlight w:val="yellow"/>
        </w:rPr>
        <w:t xml:space="preserve"> </w:t>
      </w:r>
      <w:bookmarkEnd w:id="1"/>
      <w:bookmarkEnd w:id="2"/>
      <w:bookmarkEnd w:id="3"/>
      <w:bookmarkEnd w:id="4"/>
      <w:r w:rsidR="006219FF" w:rsidRPr="006219FF">
        <w:rPr>
          <w:rStyle w:val="Nadpis1Char"/>
          <w:highlight w:val="yellow"/>
        </w:rPr>
        <w:t xml:space="preserve">Mgr. Viktória </w:t>
      </w:r>
      <w:proofErr w:type="spellStart"/>
      <w:r w:rsidR="006219FF" w:rsidRPr="006219FF">
        <w:rPr>
          <w:rStyle w:val="Nadpis1Char"/>
          <w:highlight w:val="yellow"/>
        </w:rPr>
        <w:t>Čekanová</w:t>
      </w:r>
      <w:bookmarkEnd w:id="5"/>
      <w:proofErr w:type="spellEnd"/>
    </w:p>
    <w:p w:rsidR="001E3D1F" w:rsidRPr="002C7B17" w:rsidRDefault="001E3D1F" w:rsidP="001E3D1F">
      <w:pPr>
        <w:rPr>
          <w:b/>
          <w:lang w:val="sk-SK"/>
        </w:rPr>
      </w:pPr>
    </w:p>
    <w:p w:rsidR="006219FF" w:rsidRPr="006219FF" w:rsidRDefault="006219FF" w:rsidP="006219FF">
      <w:pPr>
        <w:numPr>
          <w:ilvl w:val="0"/>
          <w:numId w:val="25"/>
        </w:numPr>
        <w:rPr>
          <w:b/>
          <w:bCs/>
          <w:lang w:val="sk-SK"/>
        </w:rPr>
      </w:pPr>
      <w:r w:rsidRPr="006219FF">
        <w:rPr>
          <w:b/>
          <w:bCs/>
          <w:lang w:val="sk-SK"/>
        </w:rPr>
        <w:t>Ľudské práva v krajinách USA od minulosti po súčasnosť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Porušovanie ľudských práv v minulosti a v modernej demokratickej spoločnosti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Boj afroamerického a pôvodného obyvateľstva za ľudské práva v USA</w:t>
      </w:r>
    </w:p>
    <w:p w:rsidR="006219FF" w:rsidRPr="008E4AB2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Súčasná problematika ľudských práv v</w:t>
      </w:r>
      <w:r>
        <w:rPr>
          <w:lang w:val="sk-SK"/>
        </w:rPr>
        <w:t> </w:t>
      </w:r>
      <w:r w:rsidRPr="00A906B8">
        <w:rPr>
          <w:lang w:val="sk-SK"/>
        </w:rPr>
        <w:t>USA</w:t>
      </w:r>
    </w:p>
    <w:p w:rsidR="006219FF" w:rsidRPr="006219FF" w:rsidRDefault="006219FF" w:rsidP="006219FF">
      <w:pPr>
        <w:rPr>
          <w:b/>
          <w:bCs/>
          <w:lang w:val="sk-SK"/>
        </w:rPr>
      </w:pPr>
    </w:p>
    <w:p w:rsidR="006219FF" w:rsidRPr="006219FF" w:rsidRDefault="006219FF" w:rsidP="006219FF">
      <w:pPr>
        <w:numPr>
          <w:ilvl w:val="0"/>
          <w:numId w:val="25"/>
        </w:numPr>
        <w:rPr>
          <w:b/>
          <w:bCs/>
          <w:lang w:val="sk-SK"/>
        </w:rPr>
      </w:pPr>
      <w:r w:rsidRPr="006219FF">
        <w:rPr>
          <w:b/>
          <w:bCs/>
          <w:lang w:val="sk-SK"/>
        </w:rPr>
        <w:t>Hudobná kultúra a subkultúra v štátoch USA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Vznik</w:t>
      </w:r>
      <w:r>
        <w:rPr>
          <w:lang w:val="sk-SK"/>
        </w:rPr>
        <w:t xml:space="preserve"> a vývoj</w:t>
      </w:r>
      <w:r w:rsidRPr="00A906B8">
        <w:rPr>
          <w:lang w:val="sk-SK"/>
        </w:rPr>
        <w:t xml:space="preserve"> hudobných žánrov typických pre USA, od minulosti po súčasnosť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Najznámejšie mestá hudby v USA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>
        <w:rPr>
          <w:lang w:val="sk-SK"/>
        </w:rPr>
        <w:t>Najznámejšie festivaly, zaujímavosti</w:t>
      </w:r>
    </w:p>
    <w:p w:rsidR="006219FF" w:rsidRPr="00A906B8" w:rsidRDefault="006219FF" w:rsidP="006219FF">
      <w:pPr>
        <w:rPr>
          <w:lang w:val="sk-SK"/>
        </w:rPr>
      </w:pPr>
    </w:p>
    <w:p w:rsidR="006219FF" w:rsidRPr="006219FF" w:rsidRDefault="006219FF" w:rsidP="006219FF">
      <w:pPr>
        <w:numPr>
          <w:ilvl w:val="0"/>
          <w:numId w:val="25"/>
        </w:numPr>
        <w:rPr>
          <w:b/>
          <w:bCs/>
          <w:lang w:val="sk-SK"/>
        </w:rPr>
      </w:pPr>
      <w:r w:rsidRPr="006219FF">
        <w:rPr>
          <w:b/>
          <w:bCs/>
          <w:lang w:val="sk-SK"/>
        </w:rPr>
        <w:t>Terorizmus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>
        <w:rPr>
          <w:lang w:val="sk-SK"/>
        </w:rPr>
        <w:t>Čo je terorizmus všeobecne - v</w:t>
      </w:r>
      <w:r w:rsidRPr="00A906B8">
        <w:rPr>
          <w:lang w:val="sk-SK"/>
        </w:rPr>
        <w:t>znik terorizmu</w:t>
      </w:r>
      <w:r>
        <w:rPr>
          <w:lang w:val="sk-SK"/>
        </w:rPr>
        <w:t>, kto môže byť teroristom, ako sa prejavuje...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Terorizmus a jeho dopad na obmedzovanie ľudských práv u nás a vo svete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Rozvoj bezpečnostných zložiek a opatrení v dotknutých krajinách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Vlastný názor, návrhy</w:t>
      </w:r>
      <w:r>
        <w:rPr>
          <w:lang w:val="sk-SK"/>
        </w:rPr>
        <w:t>,</w:t>
      </w:r>
      <w:r w:rsidRPr="00A906B8">
        <w:rPr>
          <w:lang w:val="sk-SK"/>
        </w:rPr>
        <w:t xml:space="preserve"> riešenia</w:t>
      </w:r>
    </w:p>
    <w:p w:rsidR="006219FF" w:rsidRPr="00A906B8" w:rsidRDefault="006219FF" w:rsidP="006219FF">
      <w:pPr>
        <w:rPr>
          <w:b/>
          <w:lang w:val="sk-SK"/>
        </w:rPr>
      </w:pPr>
    </w:p>
    <w:p w:rsidR="006219FF" w:rsidRPr="006219FF" w:rsidRDefault="006219FF" w:rsidP="006219FF">
      <w:pPr>
        <w:numPr>
          <w:ilvl w:val="0"/>
          <w:numId w:val="25"/>
        </w:numPr>
        <w:rPr>
          <w:b/>
          <w:bCs/>
          <w:lang w:val="sk-SK"/>
        </w:rPr>
      </w:pPr>
      <w:r w:rsidRPr="006219FF">
        <w:rPr>
          <w:b/>
          <w:bCs/>
          <w:lang w:val="sk-SK"/>
        </w:rPr>
        <w:t xml:space="preserve">Porovnanie a kritika knihy od F. S. </w:t>
      </w:r>
      <w:proofErr w:type="spellStart"/>
      <w:r w:rsidRPr="006219FF">
        <w:rPr>
          <w:b/>
          <w:bCs/>
          <w:lang w:val="sk-SK"/>
        </w:rPr>
        <w:t>Fitzeralda</w:t>
      </w:r>
      <w:proofErr w:type="spellEnd"/>
      <w:r w:rsidRPr="006219FF">
        <w:rPr>
          <w:b/>
          <w:bCs/>
          <w:lang w:val="sk-SK"/>
        </w:rPr>
        <w:t xml:space="preserve"> Veľký </w:t>
      </w:r>
      <w:proofErr w:type="spellStart"/>
      <w:r w:rsidRPr="006219FF">
        <w:rPr>
          <w:b/>
          <w:bCs/>
          <w:lang w:val="sk-SK"/>
        </w:rPr>
        <w:t>Gatsby</w:t>
      </w:r>
      <w:proofErr w:type="spellEnd"/>
      <w:r w:rsidRPr="006219FF">
        <w:rPr>
          <w:b/>
          <w:bCs/>
          <w:lang w:val="sk-SK"/>
        </w:rPr>
        <w:t xml:space="preserve"> a jej filmových adaptácií z rokov 1949/1974 a 2013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Jazyk, vyobrazenie postáv a vtedajšej spoločnosti,  dej, výprava a pod.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Vynechané skutočnosti vo filme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>Charakter postáv a herecké obsadenie vo filme (stvárnenie postáv)</w:t>
      </w:r>
    </w:p>
    <w:p w:rsidR="006219FF" w:rsidRPr="00A906B8" w:rsidRDefault="006219FF" w:rsidP="006219FF">
      <w:pPr>
        <w:numPr>
          <w:ilvl w:val="0"/>
          <w:numId w:val="20"/>
        </w:numPr>
        <w:rPr>
          <w:lang w:val="sk-SK"/>
        </w:rPr>
      </w:pPr>
      <w:r w:rsidRPr="00A906B8">
        <w:rPr>
          <w:lang w:val="sk-SK"/>
        </w:rPr>
        <w:t xml:space="preserve">Dialógy v knihe a vo filme, ikonické frázy </w:t>
      </w:r>
    </w:p>
    <w:p w:rsidR="000E7B7E" w:rsidRPr="002C7B17" w:rsidRDefault="00253F5F" w:rsidP="009F1418">
      <w:r w:rsidRPr="002C7B17">
        <w:rPr>
          <w:lang w:val="sk-SK"/>
        </w:rPr>
        <w:br w:type="page"/>
      </w:r>
      <w:bookmarkStart w:id="6" w:name="_Toc275242524"/>
      <w:bookmarkStart w:id="7" w:name="_Toc431413793"/>
      <w:bookmarkStart w:id="8" w:name="_Toc431413794"/>
      <w:bookmarkStart w:id="9" w:name="_Toc461515693"/>
      <w:bookmarkStart w:id="10" w:name="_Toc463590165"/>
      <w:bookmarkStart w:id="11" w:name="_Toc494788524"/>
      <w:r w:rsidRPr="009F1418">
        <w:rPr>
          <w:rStyle w:val="Nadpis1Char"/>
          <w:highlight w:val="yellow"/>
        </w:rPr>
        <w:lastRenderedPageBreak/>
        <w:t>K</w:t>
      </w:r>
      <w:r w:rsidR="00687D22" w:rsidRPr="009F1418">
        <w:rPr>
          <w:rStyle w:val="Nadpis1Char"/>
          <w:highlight w:val="yellow"/>
        </w:rPr>
        <w:t>onzultant</w:t>
      </w:r>
      <w:r w:rsidRPr="009F1418">
        <w:rPr>
          <w:rStyle w:val="Nadpis1Char"/>
          <w:highlight w:val="yellow"/>
        </w:rPr>
        <w:t>:</w:t>
      </w:r>
      <w:r w:rsidR="00687D22" w:rsidRPr="009F1418">
        <w:rPr>
          <w:rStyle w:val="Nadpis1Char"/>
          <w:highlight w:val="yellow"/>
        </w:rPr>
        <w:t xml:space="preserve"> </w:t>
      </w:r>
      <w:bookmarkEnd w:id="6"/>
      <w:r w:rsidR="003A47D0" w:rsidRPr="009F1418">
        <w:rPr>
          <w:rStyle w:val="Nadpis1Char"/>
          <w:highlight w:val="yellow"/>
        </w:rPr>
        <w:t xml:space="preserve">Ing. </w:t>
      </w:r>
      <w:r w:rsidR="00E41D6A" w:rsidRPr="009F1418">
        <w:rPr>
          <w:rStyle w:val="Nadpis1Char"/>
          <w:highlight w:val="yellow"/>
        </w:rPr>
        <w:t xml:space="preserve">Pavla </w:t>
      </w:r>
      <w:proofErr w:type="spellStart"/>
      <w:r w:rsidR="00E41D6A" w:rsidRPr="009F1418">
        <w:rPr>
          <w:rStyle w:val="Nadpis1Char"/>
          <w:highlight w:val="yellow"/>
        </w:rPr>
        <w:t>Čaplová</w:t>
      </w:r>
      <w:bookmarkEnd w:id="7"/>
      <w:bookmarkEnd w:id="8"/>
      <w:bookmarkEnd w:id="9"/>
      <w:bookmarkEnd w:id="10"/>
      <w:bookmarkEnd w:id="11"/>
      <w:proofErr w:type="spellEnd"/>
    </w:p>
    <w:p w:rsidR="00253F5F" w:rsidRPr="002C7B17" w:rsidRDefault="00253F5F" w:rsidP="00253F5F">
      <w:pPr>
        <w:rPr>
          <w:lang w:val="sk-SK"/>
        </w:rPr>
      </w:pPr>
    </w:p>
    <w:p w:rsidR="00F03049" w:rsidRPr="00F03049" w:rsidRDefault="00F03049" w:rsidP="00F03049">
      <w:pPr>
        <w:numPr>
          <w:ilvl w:val="0"/>
          <w:numId w:val="9"/>
        </w:numPr>
        <w:rPr>
          <w:b/>
          <w:lang w:val="sk-SK"/>
        </w:rPr>
      </w:pPr>
      <w:r w:rsidRPr="00F03049">
        <w:rPr>
          <w:b/>
          <w:lang w:val="sk-SK"/>
        </w:rPr>
        <w:t xml:space="preserve">Cestovanie do školy 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Možné spôsoby cestovania do školy 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>Charakteristika jednotlivých druhov dopravy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Časová náročnosť dopravy do školy 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>Porovnanie jednotlivých druhov dopráv (cena, časová náročnosť, dostupnosť zastávok, interval)</w:t>
      </w:r>
    </w:p>
    <w:p w:rsidR="00F03049" w:rsidRDefault="00F03049" w:rsidP="00F03049"/>
    <w:p w:rsidR="00F03049" w:rsidRPr="00F03049" w:rsidRDefault="00F03049" w:rsidP="00F03049">
      <w:pPr>
        <w:numPr>
          <w:ilvl w:val="0"/>
          <w:numId w:val="9"/>
        </w:numPr>
        <w:rPr>
          <w:b/>
          <w:lang w:val="sk-SK"/>
        </w:rPr>
      </w:pPr>
      <w:r w:rsidRPr="00F03049">
        <w:rPr>
          <w:b/>
          <w:lang w:val="sk-SK"/>
        </w:rPr>
        <w:t>Daň z pridanej hodnoty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>Charakteristika dane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>Finančné riaditeľstvo SR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>Vlastný prieskum ( odkladanie blokov z nákupov za určité obdobie)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Názor na výsledok prieskumu </w:t>
      </w:r>
    </w:p>
    <w:p w:rsidR="00F03049" w:rsidRDefault="00F03049" w:rsidP="00F03049"/>
    <w:p w:rsidR="00F03049" w:rsidRPr="00F03049" w:rsidRDefault="00F03049" w:rsidP="00F03049">
      <w:pPr>
        <w:numPr>
          <w:ilvl w:val="0"/>
          <w:numId w:val="9"/>
        </w:numPr>
        <w:rPr>
          <w:b/>
          <w:lang w:val="sk-SK"/>
        </w:rPr>
      </w:pPr>
      <w:r w:rsidRPr="00F03049">
        <w:rPr>
          <w:b/>
          <w:lang w:val="sk-SK"/>
        </w:rPr>
        <w:t xml:space="preserve">Škola budúcnosti 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Ako vyzerá škola dnes ( pozitíva, negatíva ) 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Čo by sa malo zmeniť a nie je to v kompetencii žiaka 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Čo by sa mohlo zmeniť a je to v kompetencii žiaka 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Moja vysnívaná škola </w:t>
      </w:r>
    </w:p>
    <w:p w:rsidR="00F03049" w:rsidRDefault="00F03049" w:rsidP="00F03049"/>
    <w:p w:rsidR="00F03049" w:rsidRPr="00F03049" w:rsidRDefault="00F03049" w:rsidP="00F03049">
      <w:pPr>
        <w:numPr>
          <w:ilvl w:val="0"/>
          <w:numId w:val="9"/>
        </w:numPr>
        <w:rPr>
          <w:b/>
          <w:lang w:val="sk-SK"/>
        </w:rPr>
      </w:pPr>
      <w:proofErr w:type="spellStart"/>
      <w:r w:rsidRPr="00F03049">
        <w:rPr>
          <w:b/>
          <w:lang w:val="sk-SK"/>
        </w:rPr>
        <w:t>Elektrobusy</w:t>
      </w:r>
      <w:proofErr w:type="spellEnd"/>
      <w:r w:rsidRPr="00F03049">
        <w:rPr>
          <w:b/>
          <w:lang w:val="sk-SK"/>
        </w:rPr>
        <w:t xml:space="preserve"> v Bratislave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Charakteristika </w:t>
      </w:r>
      <w:proofErr w:type="spellStart"/>
      <w:r w:rsidRPr="00F03049">
        <w:rPr>
          <w:lang w:val="sk-SK"/>
        </w:rPr>
        <w:t>elektrobusu</w:t>
      </w:r>
      <w:proofErr w:type="spellEnd"/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 xml:space="preserve">Typy </w:t>
      </w:r>
      <w:proofErr w:type="spellStart"/>
      <w:r w:rsidRPr="00F03049">
        <w:rPr>
          <w:lang w:val="sk-SK"/>
        </w:rPr>
        <w:t>elektrobusov</w:t>
      </w:r>
      <w:proofErr w:type="spellEnd"/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r w:rsidRPr="00F03049">
        <w:rPr>
          <w:lang w:val="sk-SK"/>
        </w:rPr>
        <w:t>Výhody a nevýhody</w:t>
      </w:r>
    </w:p>
    <w:p w:rsidR="00F03049" w:rsidRPr="00F03049" w:rsidRDefault="00F03049" w:rsidP="00F03049">
      <w:pPr>
        <w:numPr>
          <w:ilvl w:val="1"/>
          <w:numId w:val="9"/>
        </w:numPr>
        <w:rPr>
          <w:lang w:val="sk-SK"/>
        </w:rPr>
      </w:pPr>
      <w:proofErr w:type="spellStart"/>
      <w:r w:rsidRPr="00F03049">
        <w:rPr>
          <w:lang w:val="sk-SK"/>
        </w:rPr>
        <w:t>Elektrobusy</w:t>
      </w:r>
      <w:proofErr w:type="spellEnd"/>
      <w:r w:rsidRPr="00F03049">
        <w:rPr>
          <w:lang w:val="sk-SK"/>
        </w:rPr>
        <w:t xml:space="preserve"> v Bratislave</w:t>
      </w:r>
    </w:p>
    <w:p w:rsidR="00F95582" w:rsidRPr="002C7B17" w:rsidRDefault="00253F5F" w:rsidP="00253F5F">
      <w:pPr>
        <w:pStyle w:val="Nadpis1"/>
      </w:pPr>
      <w:r w:rsidRPr="002C7B17">
        <w:br w:type="page"/>
      </w:r>
      <w:bookmarkStart w:id="12" w:name="_Toc275242525"/>
      <w:bookmarkStart w:id="13" w:name="_Toc431413795"/>
      <w:bookmarkStart w:id="14" w:name="_Toc461515694"/>
      <w:bookmarkStart w:id="15" w:name="_Toc463590166"/>
      <w:bookmarkStart w:id="16" w:name="_Toc494788525"/>
      <w:r w:rsidRPr="0001553E">
        <w:rPr>
          <w:highlight w:val="yellow"/>
        </w:rPr>
        <w:lastRenderedPageBreak/>
        <w:t>K</w:t>
      </w:r>
      <w:r w:rsidR="00687D22" w:rsidRPr="0001553E">
        <w:rPr>
          <w:highlight w:val="yellow"/>
        </w:rPr>
        <w:t>onzultant</w:t>
      </w:r>
      <w:r w:rsidRPr="0001553E">
        <w:rPr>
          <w:highlight w:val="yellow"/>
        </w:rPr>
        <w:t>:</w:t>
      </w:r>
      <w:r w:rsidR="00687D22" w:rsidRPr="0001553E">
        <w:rPr>
          <w:highlight w:val="yellow"/>
        </w:rPr>
        <w:t xml:space="preserve"> </w:t>
      </w:r>
      <w:bookmarkEnd w:id="12"/>
      <w:r w:rsidR="001570AF" w:rsidRPr="0001553E">
        <w:rPr>
          <w:highlight w:val="yellow"/>
        </w:rPr>
        <w:t xml:space="preserve">Mgr. Miriama </w:t>
      </w:r>
      <w:proofErr w:type="spellStart"/>
      <w:r w:rsidR="001570AF" w:rsidRPr="0001553E">
        <w:rPr>
          <w:highlight w:val="yellow"/>
        </w:rPr>
        <w:t>Ďuričková</w:t>
      </w:r>
      <w:bookmarkEnd w:id="13"/>
      <w:bookmarkEnd w:id="14"/>
      <w:bookmarkEnd w:id="15"/>
      <w:bookmarkEnd w:id="16"/>
      <w:proofErr w:type="spellEnd"/>
    </w:p>
    <w:p w:rsidR="00090A44" w:rsidRPr="002C7B17" w:rsidRDefault="00090A44" w:rsidP="00090A44">
      <w:pPr>
        <w:rPr>
          <w:lang w:val="sk-SK"/>
        </w:rPr>
      </w:pPr>
    </w:p>
    <w:p w:rsidR="009D6E4B" w:rsidRPr="009D6E4B" w:rsidRDefault="009D6E4B" w:rsidP="009D6E4B">
      <w:pPr>
        <w:numPr>
          <w:ilvl w:val="0"/>
          <w:numId w:val="38"/>
        </w:numPr>
        <w:rPr>
          <w:b/>
          <w:bCs/>
          <w:lang w:val="sk-SK"/>
        </w:rPr>
      </w:pPr>
      <w:r w:rsidRPr="009D6E4B">
        <w:rPr>
          <w:b/>
          <w:bCs/>
          <w:lang w:val="sk-SK"/>
        </w:rPr>
        <w:t>Vlakom po Slovensku</w:t>
      </w:r>
    </w:p>
    <w:p w:rsidR="009D6E4B" w:rsidRDefault="009D6E4B" w:rsidP="009D6E4B">
      <w:pPr>
        <w:numPr>
          <w:ilvl w:val="0"/>
          <w:numId w:val="39"/>
        </w:numPr>
        <w:rPr>
          <w:lang w:val="sk-SK"/>
        </w:rPr>
      </w:pPr>
      <w:r w:rsidRPr="009D6E4B">
        <w:rPr>
          <w:lang w:val="sk-SK"/>
        </w:rPr>
        <w:t>ž</w:t>
      </w:r>
      <w:r>
        <w:rPr>
          <w:lang w:val="sk-SK"/>
        </w:rPr>
        <w:t>elezničná doprava na Slovensku</w:t>
      </w:r>
    </w:p>
    <w:p w:rsidR="009D6E4B" w:rsidRDefault="009D6E4B" w:rsidP="009D6E4B">
      <w:pPr>
        <w:numPr>
          <w:ilvl w:val="0"/>
          <w:numId w:val="39"/>
        </w:numPr>
        <w:rPr>
          <w:lang w:val="sk-SK"/>
        </w:rPr>
      </w:pPr>
      <w:r>
        <w:rPr>
          <w:lang w:val="sk-SK"/>
        </w:rPr>
        <w:t>výhody, nevýhody</w:t>
      </w:r>
    </w:p>
    <w:p w:rsidR="009D6E4B" w:rsidRDefault="009D6E4B" w:rsidP="009D6E4B">
      <w:pPr>
        <w:numPr>
          <w:ilvl w:val="0"/>
          <w:numId w:val="39"/>
        </w:numPr>
        <w:rPr>
          <w:lang w:val="sk-SK"/>
        </w:rPr>
      </w:pPr>
      <w:r w:rsidRPr="009D6E4B">
        <w:rPr>
          <w:lang w:val="sk-SK"/>
        </w:rPr>
        <w:t>porov</w:t>
      </w:r>
      <w:r>
        <w:rPr>
          <w:lang w:val="sk-SK"/>
        </w:rPr>
        <w:t>nanie s nejakou inou krajinou</w:t>
      </w:r>
    </w:p>
    <w:p w:rsidR="009D6E4B" w:rsidRPr="009D6E4B" w:rsidRDefault="009D6E4B" w:rsidP="009D6E4B">
      <w:pPr>
        <w:numPr>
          <w:ilvl w:val="0"/>
          <w:numId w:val="39"/>
        </w:numPr>
        <w:rPr>
          <w:lang w:val="sk-SK"/>
        </w:rPr>
      </w:pPr>
      <w:r w:rsidRPr="009D6E4B">
        <w:rPr>
          <w:lang w:val="sk-SK"/>
        </w:rPr>
        <w:t>organizácia výletu vlakom po Slovensku</w:t>
      </w:r>
    </w:p>
    <w:p w:rsidR="009D6E4B" w:rsidRPr="00DA793B" w:rsidRDefault="009D6E4B" w:rsidP="009D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D6E4B" w:rsidRPr="009D6E4B" w:rsidRDefault="009D6E4B" w:rsidP="009D6E4B">
      <w:pPr>
        <w:numPr>
          <w:ilvl w:val="0"/>
          <w:numId w:val="38"/>
        </w:numPr>
        <w:rPr>
          <w:b/>
          <w:bCs/>
          <w:lang w:val="sk-SK"/>
        </w:rPr>
      </w:pPr>
      <w:proofErr w:type="spellStart"/>
      <w:r w:rsidRPr="009D6E4B">
        <w:rPr>
          <w:b/>
          <w:bCs/>
          <w:lang w:val="sk-SK"/>
        </w:rPr>
        <w:t>Kvačaláci</w:t>
      </w:r>
      <w:proofErr w:type="spellEnd"/>
      <w:r w:rsidRPr="009D6E4B">
        <w:rPr>
          <w:b/>
          <w:bCs/>
          <w:lang w:val="sk-SK"/>
        </w:rPr>
        <w:t xml:space="preserve"> v Londýne</w:t>
      </w:r>
    </w:p>
    <w:p w:rsidR="009D6E4B" w:rsidRDefault="009D6E4B" w:rsidP="009D6E4B">
      <w:pPr>
        <w:numPr>
          <w:ilvl w:val="0"/>
          <w:numId w:val="39"/>
        </w:numPr>
        <w:rPr>
          <w:lang w:val="sk-SK"/>
        </w:rPr>
      </w:pPr>
      <w:r>
        <w:rPr>
          <w:lang w:val="sk-SK"/>
        </w:rPr>
        <w:t>organizácia školského výletu, minimálne 5 dní</w:t>
      </w:r>
    </w:p>
    <w:p w:rsidR="009D6E4B" w:rsidRPr="009D6E4B" w:rsidRDefault="009D6E4B" w:rsidP="009D6E4B">
      <w:pPr>
        <w:numPr>
          <w:ilvl w:val="0"/>
          <w:numId w:val="39"/>
        </w:numPr>
        <w:rPr>
          <w:lang w:val="sk-SK"/>
        </w:rPr>
      </w:pPr>
      <w:r w:rsidRPr="009D6E4B">
        <w:rPr>
          <w:lang w:val="sk-SK"/>
        </w:rPr>
        <w:t>cesta, náklady, ubytovanie, program</w:t>
      </w:r>
    </w:p>
    <w:p w:rsidR="009D6E4B" w:rsidRPr="00DA793B" w:rsidRDefault="009D6E4B" w:rsidP="009D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D6E4B" w:rsidRPr="009D6E4B" w:rsidRDefault="009D6E4B" w:rsidP="009D6E4B">
      <w:pPr>
        <w:numPr>
          <w:ilvl w:val="0"/>
          <w:numId w:val="38"/>
        </w:numPr>
        <w:rPr>
          <w:b/>
          <w:bCs/>
          <w:lang w:val="sk-SK"/>
        </w:rPr>
      </w:pPr>
      <w:r w:rsidRPr="009D6E4B">
        <w:rPr>
          <w:b/>
          <w:bCs/>
          <w:lang w:val="sk-SK"/>
        </w:rPr>
        <w:t>Život v multikultúrnej spoločnosti</w:t>
      </w:r>
    </w:p>
    <w:p w:rsidR="009D6E4B" w:rsidRDefault="009D6E4B" w:rsidP="009D6E4B">
      <w:pPr>
        <w:numPr>
          <w:ilvl w:val="0"/>
          <w:numId w:val="39"/>
        </w:numPr>
        <w:rPr>
          <w:lang w:val="sk-SK"/>
        </w:rPr>
      </w:pPr>
      <w:r w:rsidRPr="009D6E4B">
        <w:rPr>
          <w:lang w:val="sk-SK"/>
        </w:rPr>
        <w:t>charakterist</w:t>
      </w:r>
      <w:r>
        <w:rPr>
          <w:lang w:val="sk-SK"/>
        </w:rPr>
        <w:t>ika multikultúrnej spoločnosti</w:t>
      </w:r>
    </w:p>
    <w:p w:rsidR="009D6E4B" w:rsidRDefault="009D6E4B" w:rsidP="009D6E4B">
      <w:pPr>
        <w:numPr>
          <w:ilvl w:val="0"/>
          <w:numId w:val="39"/>
        </w:numPr>
        <w:rPr>
          <w:lang w:val="sk-SK"/>
        </w:rPr>
      </w:pPr>
      <w:r>
        <w:rPr>
          <w:lang w:val="sk-SK"/>
        </w:rPr>
        <w:t>porovnanie, výhody, nevýhody</w:t>
      </w:r>
    </w:p>
    <w:p w:rsidR="009D6E4B" w:rsidRPr="009D6E4B" w:rsidRDefault="009D6E4B" w:rsidP="009D6E4B">
      <w:pPr>
        <w:numPr>
          <w:ilvl w:val="0"/>
          <w:numId w:val="39"/>
        </w:numPr>
        <w:rPr>
          <w:lang w:val="sk-SK"/>
        </w:rPr>
      </w:pPr>
      <w:r w:rsidRPr="009D6E4B">
        <w:rPr>
          <w:lang w:val="sk-SK"/>
        </w:rPr>
        <w:t>reálie anglicky hovoriacich krajín</w:t>
      </w:r>
    </w:p>
    <w:p w:rsidR="00BF2EEB" w:rsidRPr="002C7B17" w:rsidRDefault="00253F5F" w:rsidP="00253F5F">
      <w:pPr>
        <w:pStyle w:val="Nadpis1"/>
      </w:pPr>
      <w:r w:rsidRPr="002C7B17">
        <w:br w:type="page"/>
      </w:r>
      <w:bookmarkStart w:id="17" w:name="_Toc275242526"/>
      <w:bookmarkStart w:id="18" w:name="_Toc431413796"/>
      <w:bookmarkStart w:id="19" w:name="_Toc461515695"/>
      <w:bookmarkStart w:id="20" w:name="_Toc463590167"/>
      <w:bookmarkStart w:id="21" w:name="_Toc494788526"/>
      <w:r w:rsidRPr="00D414DD">
        <w:rPr>
          <w:highlight w:val="yellow"/>
        </w:rPr>
        <w:lastRenderedPageBreak/>
        <w:t>K</w:t>
      </w:r>
      <w:r w:rsidR="002106E6" w:rsidRPr="00D414DD">
        <w:rPr>
          <w:highlight w:val="yellow"/>
        </w:rPr>
        <w:t>onzultant</w:t>
      </w:r>
      <w:r w:rsidRPr="00D414DD">
        <w:rPr>
          <w:highlight w:val="yellow"/>
        </w:rPr>
        <w:t>:</w:t>
      </w:r>
      <w:r w:rsidR="002106E6" w:rsidRPr="00D414DD">
        <w:rPr>
          <w:highlight w:val="yellow"/>
        </w:rPr>
        <w:t xml:space="preserve"> </w:t>
      </w:r>
      <w:r w:rsidR="00A02C9C" w:rsidRPr="00D414DD">
        <w:rPr>
          <w:highlight w:val="yellow"/>
        </w:rPr>
        <w:t xml:space="preserve">Mgr. </w:t>
      </w:r>
      <w:r w:rsidR="002106E6" w:rsidRPr="00D414DD">
        <w:rPr>
          <w:highlight w:val="yellow"/>
        </w:rPr>
        <w:t xml:space="preserve">Boris </w:t>
      </w:r>
      <w:proofErr w:type="spellStart"/>
      <w:r w:rsidR="002106E6" w:rsidRPr="00D414DD">
        <w:rPr>
          <w:highlight w:val="yellow"/>
        </w:rPr>
        <w:t>Honz</w:t>
      </w:r>
      <w:bookmarkEnd w:id="17"/>
      <w:bookmarkEnd w:id="18"/>
      <w:bookmarkEnd w:id="19"/>
      <w:bookmarkEnd w:id="20"/>
      <w:bookmarkEnd w:id="21"/>
      <w:proofErr w:type="spellEnd"/>
    </w:p>
    <w:p w:rsidR="002106D8" w:rsidRPr="002C7B17" w:rsidRDefault="002106D8" w:rsidP="002106D8">
      <w:pPr>
        <w:rPr>
          <w:lang w:val="sk-SK"/>
        </w:rPr>
      </w:pPr>
    </w:p>
    <w:p w:rsidR="00E022C3" w:rsidRPr="00E022C3" w:rsidRDefault="00E022C3" w:rsidP="00E022C3">
      <w:pPr>
        <w:numPr>
          <w:ilvl w:val="0"/>
          <w:numId w:val="22"/>
        </w:numPr>
        <w:rPr>
          <w:b/>
          <w:lang w:val="sk-SK"/>
        </w:rPr>
      </w:pPr>
      <w:r w:rsidRPr="00E022C3">
        <w:rPr>
          <w:b/>
          <w:lang w:val="sk-SK"/>
        </w:rPr>
        <w:t xml:space="preserve">Porovnanie výkonnosti – trojskok </w:t>
      </w:r>
      <w:proofErr w:type="spellStart"/>
      <w:r w:rsidRPr="00E022C3">
        <w:rPr>
          <w:b/>
          <w:lang w:val="sk-SK"/>
        </w:rPr>
        <w:t>zmnožno</w:t>
      </w:r>
      <w:proofErr w:type="spellEnd"/>
    </w:p>
    <w:p w:rsidR="00E022C3" w:rsidRPr="00E022C3" w:rsidRDefault="00E022C3" w:rsidP="00E022C3">
      <w:pPr>
        <w:numPr>
          <w:ilvl w:val="0"/>
          <w:numId w:val="23"/>
        </w:numPr>
        <w:rPr>
          <w:lang w:val="sk-SK"/>
        </w:rPr>
      </w:pPr>
      <w:r w:rsidRPr="00E022C3">
        <w:rPr>
          <w:lang w:val="sk-SK"/>
        </w:rPr>
        <w:t>Žiak spolupracuje minimálne s 10 skúmanými objektami porovnáva výkonnosť na začiatku obdobia a počas výskumu najmenej  5-krát prevedie merania.</w:t>
      </w:r>
    </w:p>
    <w:p w:rsidR="00E022C3" w:rsidRPr="00E022C3" w:rsidRDefault="00E022C3" w:rsidP="00E022C3">
      <w:pPr>
        <w:numPr>
          <w:ilvl w:val="0"/>
          <w:numId w:val="22"/>
        </w:numPr>
        <w:rPr>
          <w:b/>
          <w:lang w:val="sk-SK"/>
        </w:rPr>
      </w:pPr>
      <w:r w:rsidRPr="00E022C3">
        <w:rPr>
          <w:b/>
          <w:lang w:val="sk-SK"/>
        </w:rPr>
        <w:t>Porovnanie výkonnosti – basketbal</w:t>
      </w:r>
    </w:p>
    <w:p w:rsidR="00E022C3" w:rsidRPr="00E022C3" w:rsidRDefault="00E022C3" w:rsidP="00E022C3">
      <w:pPr>
        <w:numPr>
          <w:ilvl w:val="0"/>
          <w:numId w:val="23"/>
        </w:numPr>
        <w:rPr>
          <w:lang w:val="sk-SK"/>
        </w:rPr>
      </w:pPr>
      <w:r w:rsidRPr="00E022C3">
        <w:rPr>
          <w:lang w:val="sk-SK"/>
        </w:rPr>
        <w:t>Žiak spolupracuje minimálne s 10 skúmanými objektami porovnáva výkonnosť na začiatku obdobia a počas výskumu najmenej  5-krát prevedie merania.</w:t>
      </w:r>
    </w:p>
    <w:p w:rsidR="00E022C3" w:rsidRPr="00ED46CC" w:rsidRDefault="00E022C3" w:rsidP="00E02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46C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E022C3" w:rsidRPr="00E022C3" w:rsidRDefault="00E022C3" w:rsidP="00E022C3">
      <w:pPr>
        <w:numPr>
          <w:ilvl w:val="0"/>
          <w:numId w:val="22"/>
        </w:numPr>
        <w:rPr>
          <w:b/>
          <w:lang w:val="sk-SK"/>
        </w:rPr>
      </w:pPr>
      <w:r w:rsidRPr="00E022C3">
        <w:rPr>
          <w:b/>
          <w:lang w:val="sk-SK"/>
        </w:rPr>
        <w:t>Porovnanie výkonnosti – šplh</w:t>
      </w:r>
    </w:p>
    <w:p w:rsidR="00E022C3" w:rsidRPr="00E022C3" w:rsidRDefault="00E022C3" w:rsidP="00E022C3">
      <w:pPr>
        <w:numPr>
          <w:ilvl w:val="0"/>
          <w:numId w:val="23"/>
        </w:numPr>
        <w:rPr>
          <w:lang w:val="sk-SK"/>
        </w:rPr>
      </w:pPr>
      <w:r w:rsidRPr="00E022C3">
        <w:rPr>
          <w:lang w:val="sk-SK"/>
        </w:rPr>
        <w:t>Žiak spolupracuje minimálne s 10 skúmanými objektami porovnáva výkonnosť na začiatku obdobia a počas výskumu najmenej  5-krát prevedie merania.</w:t>
      </w:r>
    </w:p>
    <w:p w:rsidR="00E022C3" w:rsidRPr="00ED46CC" w:rsidRDefault="00E022C3" w:rsidP="00E02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46CC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E022C3" w:rsidRPr="00E022C3" w:rsidRDefault="00E022C3" w:rsidP="00E022C3">
      <w:pPr>
        <w:numPr>
          <w:ilvl w:val="0"/>
          <w:numId w:val="22"/>
        </w:numPr>
        <w:rPr>
          <w:b/>
          <w:lang w:val="sk-SK"/>
        </w:rPr>
      </w:pPr>
      <w:r w:rsidRPr="00E022C3">
        <w:rPr>
          <w:b/>
          <w:lang w:val="sk-SK"/>
        </w:rPr>
        <w:t>Porovnanie výkonnosti – kondičná príprava</w:t>
      </w:r>
    </w:p>
    <w:p w:rsidR="00E022C3" w:rsidRPr="00E022C3" w:rsidRDefault="00E022C3" w:rsidP="00E022C3">
      <w:pPr>
        <w:numPr>
          <w:ilvl w:val="0"/>
          <w:numId w:val="23"/>
        </w:numPr>
        <w:rPr>
          <w:lang w:val="sk-SK"/>
        </w:rPr>
      </w:pPr>
      <w:r w:rsidRPr="00E022C3">
        <w:rPr>
          <w:lang w:val="sk-SK"/>
        </w:rPr>
        <w:t>Žiak spolupracuje minimálne s 10 skúmanými objektami porovnáva výkonnosť na začiatku obdobia a počas výskumu najmenej  5-krát prevedie merania.</w:t>
      </w:r>
    </w:p>
    <w:p w:rsidR="00AA74A6" w:rsidRDefault="00AA74A6" w:rsidP="00AA74A6">
      <w:pPr>
        <w:ind w:left="720"/>
        <w:rPr>
          <w:lang w:val="sk-SK"/>
        </w:rPr>
      </w:pPr>
    </w:p>
    <w:p w:rsidR="00AA74A6" w:rsidRPr="00AA74A6" w:rsidRDefault="00AA74A6" w:rsidP="00AA74A6">
      <w:pPr>
        <w:rPr>
          <w:b/>
          <w:color w:val="FF0000"/>
          <w:lang w:val="sk-SK"/>
        </w:rPr>
      </w:pPr>
      <w:proofErr w:type="spellStart"/>
      <w:r w:rsidRPr="00AA74A6">
        <w:rPr>
          <w:b/>
          <w:color w:val="FF0000"/>
        </w:rPr>
        <w:t>Témy</w:t>
      </w:r>
      <w:proofErr w:type="spellEnd"/>
      <w:r w:rsidRPr="00AA74A6">
        <w:rPr>
          <w:b/>
          <w:color w:val="FF0000"/>
        </w:rPr>
        <w:t xml:space="preserve"> je nutné </w:t>
      </w:r>
      <w:proofErr w:type="spellStart"/>
      <w:r w:rsidRPr="00AA74A6">
        <w:rPr>
          <w:b/>
          <w:color w:val="FF0000"/>
        </w:rPr>
        <w:t>konzultovať</w:t>
      </w:r>
      <w:proofErr w:type="spellEnd"/>
    </w:p>
    <w:p w:rsidR="002106E6" w:rsidRPr="002C7B17" w:rsidRDefault="00253F5F" w:rsidP="00253F5F">
      <w:pPr>
        <w:pStyle w:val="Nadpis1"/>
      </w:pPr>
      <w:r w:rsidRPr="002C7B17">
        <w:br w:type="page"/>
      </w:r>
      <w:bookmarkStart w:id="22" w:name="_Toc275242527"/>
      <w:bookmarkStart w:id="23" w:name="_Toc431413797"/>
      <w:bookmarkStart w:id="24" w:name="_Toc461515696"/>
      <w:bookmarkStart w:id="25" w:name="_Toc463590168"/>
      <w:bookmarkStart w:id="26" w:name="_Toc494788527"/>
      <w:r w:rsidRPr="00F1142F">
        <w:rPr>
          <w:highlight w:val="yellow"/>
        </w:rPr>
        <w:lastRenderedPageBreak/>
        <w:t>K</w:t>
      </w:r>
      <w:r w:rsidR="002106E6" w:rsidRPr="00F1142F">
        <w:rPr>
          <w:highlight w:val="yellow"/>
        </w:rPr>
        <w:t>onzultant</w:t>
      </w:r>
      <w:r w:rsidRPr="00F1142F">
        <w:rPr>
          <w:highlight w:val="yellow"/>
        </w:rPr>
        <w:t>:</w:t>
      </w:r>
      <w:r w:rsidR="002106E6" w:rsidRPr="00F1142F">
        <w:rPr>
          <w:highlight w:val="yellow"/>
        </w:rPr>
        <w:t xml:space="preserve"> </w:t>
      </w:r>
      <w:r w:rsidR="00FF381F" w:rsidRPr="00F1142F">
        <w:rPr>
          <w:highlight w:val="yellow"/>
        </w:rPr>
        <w:t xml:space="preserve">RNDr. </w:t>
      </w:r>
      <w:r w:rsidR="002106E6" w:rsidRPr="00F1142F">
        <w:rPr>
          <w:highlight w:val="yellow"/>
        </w:rPr>
        <w:t xml:space="preserve">Ľubica </w:t>
      </w:r>
      <w:proofErr w:type="spellStart"/>
      <w:r w:rsidR="002106E6" w:rsidRPr="00F1142F">
        <w:rPr>
          <w:highlight w:val="yellow"/>
        </w:rPr>
        <w:t>Stupareková</w:t>
      </w:r>
      <w:bookmarkEnd w:id="22"/>
      <w:bookmarkEnd w:id="23"/>
      <w:bookmarkEnd w:id="24"/>
      <w:bookmarkEnd w:id="25"/>
      <w:bookmarkEnd w:id="26"/>
      <w:proofErr w:type="spellEnd"/>
    </w:p>
    <w:p w:rsidR="00095D0F" w:rsidRPr="002C7B17" w:rsidRDefault="00095D0F" w:rsidP="00095D0F">
      <w:pPr>
        <w:rPr>
          <w:lang w:val="sk-SK"/>
        </w:rPr>
      </w:pPr>
    </w:p>
    <w:p w:rsidR="000615DB" w:rsidRPr="000615DB" w:rsidRDefault="000615DB" w:rsidP="000615DB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0615DB">
        <w:rPr>
          <w:rFonts w:eastAsia="Times New Roman" w:cs="Arial"/>
          <w:b/>
          <w:bCs/>
          <w:lang w:val="sk-SK" w:eastAsia="sk-SK"/>
        </w:rPr>
        <w:t>Mobil náš každodenný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typy mobilov v triede(ročníku)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počet mobilov v triede(ročníku)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čas strávený na mobile – denne(týždenne)</w:t>
      </w:r>
    </w:p>
    <w:p w:rsidR="000615DB" w:rsidRDefault="000615DB" w:rsidP="000615DB"/>
    <w:p w:rsidR="000615DB" w:rsidRPr="000615DB" w:rsidRDefault="000615DB" w:rsidP="000615DB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0615DB">
        <w:rPr>
          <w:rFonts w:eastAsia="Times New Roman" w:cs="Arial"/>
          <w:b/>
          <w:bCs/>
          <w:lang w:val="sk-SK" w:eastAsia="sk-SK"/>
        </w:rPr>
        <w:t>Zaujímavé mosty na Slovensku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lokalita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technické parametre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typ dopravy na danom moste</w:t>
      </w:r>
    </w:p>
    <w:p w:rsidR="000615DB" w:rsidRPr="000B2847" w:rsidRDefault="000615DB" w:rsidP="000615DB">
      <w:pPr>
        <w:rPr>
          <w:b/>
        </w:rPr>
      </w:pPr>
    </w:p>
    <w:p w:rsidR="000615DB" w:rsidRPr="000615DB" w:rsidRDefault="000615DB" w:rsidP="000615DB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0615DB">
        <w:rPr>
          <w:rFonts w:eastAsia="Times New Roman" w:cs="Arial"/>
          <w:b/>
          <w:bCs/>
          <w:lang w:val="sk-SK" w:eastAsia="sk-SK"/>
        </w:rPr>
        <w:t>Plasty okolo nás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charakteristika plastov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rozdelenie plastov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plasty v domácnosti</w:t>
      </w:r>
    </w:p>
    <w:p w:rsidR="000615DB" w:rsidRPr="00BA7EAA" w:rsidRDefault="000615DB" w:rsidP="000615DB">
      <w:pPr>
        <w:rPr>
          <w:rFonts w:cs="Arial"/>
          <w:b/>
        </w:rPr>
      </w:pPr>
    </w:p>
    <w:p w:rsidR="000615DB" w:rsidRPr="000615DB" w:rsidRDefault="000615DB" w:rsidP="000615DB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0615DB">
        <w:rPr>
          <w:rFonts w:eastAsia="Times New Roman" w:cs="Arial"/>
          <w:b/>
          <w:bCs/>
          <w:lang w:val="sk-SK" w:eastAsia="sk-SK"/>
        </w:rPr>
        <w:t>Nakladanie s odpadom v domácnosti</w:t>
      </w:r>
    </w:p>
    <w:p w:rsidR="000615DB" w:rsidRPr="00BA7EAA" w:rsidRDefault="000615DB" w:rsidP="000615DB">
      <w:pPr>
        <w:pStyle w:val="Odsekzoznamu"/>
        <w:rPr>
          <w:rFonts w:cs="Arial"/>
          <w:b/>
        </w:rPr>
      </w:pP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definícia a história odpadov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rozdelenie odpadov</w:t>
      </w:r>
    </w:p>
    <w:p w:rsidR="000615DB" w:rsidRPr="000615DB" w:rsidRDefault="000615DB" w:rsidP="000615D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0615DB">
        <w:rPr>
          <w:rFonts w:eastAsia="Times New Roman" w:cs="Arial"/>
          <w:bCs/>
          <w:lang w:val="sk-SK" w:eastAsia="sk-SK"/>
        </w:rPr>
        <w:t>odpad vo Vašej domácnosti</w:t>
      </w:r>
    </w:p>
    <w:p w:rsidR="00C24BA2" w:rsidRPr="002C7B17" w:rsidRDefault="00253F5F" w:rsidP="00253F5F">
      <w:pPr>
        <w:pStyle w:val="Nadpis1"/>
      </w:pPr>
      <w:r w:rsidRPr="002C7B17">
        <w:br w:type="page"/>
      </w:r>
      <w:bookmarkStart w:id="27" w:name="_Toc275242530"/>
      <w:bookmarkStart w:id="28" w:name="_Toc431413798"/>
      <w:bookmarkStart w:id="29" w:name="_Toc461515697"/>
      <w:bookmarkStart w:id="30" w:name="_Toc463590169"/>
      <w:bookmarkStart w:id="31" w:name="_Toc494788528"/>
      <w:r w:rsidRPr="00D013FD">
        <w:rPr>
          <w:highlight w:val="yellow"/>
        </w:rPr>
        <w:lastRenderedPageBreak/>
        <w:t>K</w:t>
      </w:r>
      <w:r w:rsidR="00C24BA2" w:rsidRPr="00D013FD">
        <w:rPr>
          <w:highlight w:val="yellow"/>
        </w:rPr>
        <w:t>onzultant</w:t>
      </w:r>
      <w:r w:rsidRPr="00D013FD">
        <w:rPr>
          <w:highlight w:val="yellow"/>
        </w:rPr>
        <w:t>:</w:t>
      </w:r>
      <w:r w:rsidR="00C24BA2" w:rsidRPr="00D013FD">
        <w:rPr>
          <w:highlight w:val="yellow"/>
        </w:rPr>
        <w:t xml:space="preserve"> </w:t>
      </w:r>
      <w:r w:rsidR="00D013FD" w:rsidRPr="00D013FD">
        <w:rPr>
          <w:highlight w:val="yellow"/>
        </w:rPr>
        <w:t xml:space="preserve">Ing. </w:t>
      </w:r>
      <w:r w:rsidR="00C24BA2" w:rsidRPr="00D013FD">
        <w:rPr>
          <w:highlight w:val="yellow"/>
        </w:rPr>
        <w:t>Dušan Hrabina</w:t>
      </w:r>
      <w:bookmarkEnd w:id="27"/>
      <w:bookmarkEnd w:id="28"/>
      <w:bookmarkEnd w:id="29"/>
      <w:bookmarkEnd w:id="30"/>
      <w:bookmarkEnd w:id="31"/>
    </w:p>
    <w:p w:rsidR="00EA0551" w:rsidRPr="002C7B17" w:rsidRDefault="00EA0551" w:rsidP="00EA0551">
      <w:pPr>
        <w:ind w:left="720"/>
        <w:rPr>
          <w:lang w:val="sk-SK" w:eastAsia="sk-SK"/>
        </w:rPr>
      </w:pPr>
    </w:p>
    <w:p w:rsidR="00095D0F" w:rsidRPr="002C7B17" w:rsidRDefault="00095D0F" w:rsidP="009F613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2C7B17">
        <w:rPr>
          <w:rFonts w:eastAsia="Times New Roman" w:cs="Arial"/>
          <w:b/>
          <w:bCs/>
          <w:lang w:val="sk-SK" w:eastAsia="sk-SK"/>
        </w:rPr>
        <w:t>Ako znížiť náklady na elektrickú energiu v domácnosti.</w:t>
      </w:r>
    </w:p>
    <w:p w:rsidR="00DA731A" w:rsidRPr="002C7B17" w:rsidRDefault="00F70B66" w:rsidP="009F6136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používané elektrospotrebiče v domácnosti</w:t>
      </w:r>
    </w:p>
    <w:p w:rsidR="0038359E" w:rsidRPr="002C7B17" w:rsidRDefault="00F70B66" w:rsidP="009F6136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denná doba a trvanie používania spotrebičov</w:t>
      </w:r>
    </w:p>
    <w:p w:rsidR="0038359E" w:rsidRPr="002C7B17" w:rsidRDefault="00F70B66" w:rsidP="009F6136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možnosti využitia efektívnejších spotrebičov</w:t>
      </w:r>
    </w:p>
    <w:p w:rsidR="0038359E" w:rsidRPr="00F70B66" w:rsidRDefault="00F70B66" w:rsidP="009F6136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spôsob efektívnejšieho použitia elektrospotrebičov</w:t>
      </w:r>
    </w:p>
    <w:p w:rsidR="00F70B66" w:rsidRPr="00F70B66" w:rsidRDefault="00F70B66" w:rsidP="009F6136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="Arial"/>
          <w:bCs/>
          <w:lang w:val="sk-SK" w:eastAsia="sk-SK"/>
        </w:rPr>
      </w:pPr>
      <w:r w:rsidRPr="00F70B66">
        <w:rPr>
          <w:rFonts w:eastAsia="Times New Roman" w:cs="Arial"/>
          <w:bCs/>
          <w:lang w:val="sk-SK" w:eastAsia="sk-SK"/>
        </w:rPr>
        <w:t>možnosť získania lacnejšej elektrickej energie</w:t>
      </w:r>
    </w:p>
    <w:p w:rsidR="00095D0F" w:rsidRPr="002C7B17" w:rsidRDefault="00095D0F" w:rsidP="009F613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2C7B17">
        <w:rPr>
          <w:rFonts w:eastAsia="Times New Roman" w:cs="Arial"/>
          <w:b/>
          <w:bCs/>
          <w:lang w:val="sk-SK" w:eastAsia="sk-SK"/>
        </w:rPr>
        <w:t>Ako znížiť náklady na  elektrickú energiu v škole.</w:t>
      </w:r>
    </w:p>
    <w:p w:rsidR="0038359E" w:rsidRPr="002C7B17" w:rsidRDefault="0038359E" w:rsidP="009F6136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2C7B17">
        <w:rPr>
          <w:rFonts w:eastAsia="Times New Roman" w:cs="Arial"/>
          <w:bCs/>
          <w:lang w:val="sk-SK" w:eastAsia="sk-SK"/>
        </w:rPr>
        <w:t xml:space="preserve">používané </w:t>
      </w:r>
      <w:r w:rsidR="00BC6F95" w:rsidRPr="002C7B17">
        <w:rPr>
          <w:rFonts w:eastAsia="Times New Roman" w:cs="Arial"/>
          <w:bCs/>
          <w:lang w:val="sk-SK" w:eastAsia="sk-SK"/>
        </w:rPr>
        <w:t>spotrebiče</w:t>
      </w:r>
      <w:r w:rsidR="00282EB8">
        <w:rPr>
          <w:rFonts w:eastAsia="Times New Roman" w:cs="Arial"/>
          <w:bCs/>
          <w:lang w:val="sk-SK" w:eastAsia="sk-SK"/>
        </w:rPr>
        <w:t xml:space="preserve"> v škole</w:t>
      </w:r>
    </w:p>
    <w:p w:rsidR="0038359E" w:rsidRPr="002C7B17" w:rsidRDefault="00282EB8" w:rsidP="009F6136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denná doba a trvanie</w:t>
      </w:r>
      <w:r w:rsidR="0038359E" w:rsidRPr="002C7B17">
        <w:rPr>
          <w:rFonts w:eastAsia="Times New Roman" w:cs="Arial"/>
          <w:bCs/>
          <w:lang w:val="sk-SK" w:eastAsia="sk-SK"/>
        </w:rPr>
        <w:t xml:space="preserve"> používania spotrebičov</w:t>
      </w:r>
    </w:p>
    <w:p w:rsidR="0038359E" w:rsidRPr="002C7B17" w:rsidRDefault="00282EB8" w:rsidP="009F6136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možnosti využitia efektívnejších</w:t>
      </w:r>
      <w:r w:rsidR="0038359E" w:rsidRPr="002C7B17">
        <w:rPr>
          <w:rFonts w:eastAsia="Times New Roman" w:cs="Arial"/>
          <w:bCs/>
          <w:lang w:val="sk-SK" w:eastAsia="sk-SK"/>
        </w:rPr>
        <w:t xml:space="preserve"> </w:t>
      </w:r>
      <w:r>
        <w:rPr>
          <w:rFonts w:eastAsia="Times New Roman" w:cs="Arial"/>
          <w:bCs/>
          <w:lang w:val="sk-SK" w:eastAsia="sk-SK"/>
        </w:rPr>
        <w:t>spotrebičov</w:t>
      </w:r>
    </w:p>
    <w:p w:rsidR="00DA731A" w:rsidRPr="00282EB8" w:rsidRDefault="00282EB8" w:rsidP="009F6136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spôsob efektívnejšieho použitia elektrospotrebičov</w:t>
      </w:r>
    </w:p>
    <w:p w:rsidR="00282EB8" w:rsidRPr="002C7B17" w:rsidRDefault="00282EB8" w:rsidP="009F6136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možnosť získania lacnejšej elektrickej energie</w:t>
      </w:r>
    </w:p>
    <w:p w:rsidR="00095D0F" w:rsidRPr="002C7B17" w:rsidRDefault="00095D0F" w:rsidP="009F6136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2C7B17">
        <w:rPr>
          <w:rFonts w:eastAsia="Times New Roman" w:cs="Arial"/>
          <w:b/>
          <w:bCs/>
          <w:lang w:val="sk-SK" w:eastAsia="sk-SK"/>
        </w:rPr>
        <w:t>Ako znížiť náklady na  elektrickú energiu v obci.</w:t>
      </w:r>
    </w:p>
    <w:p w:rsidR="0038359E" w:rsidRPr="002C7B17" w:rsidRDefault="0038359E" w:rsidP="009F6136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 w:rsidRPr="002C7B17">
        <w:rPr>
          <w:rFonts w:eastAsia="Times New Roman" w:cs="Arial"/>
          <w:bCs/>
          <w:lang w:val="sk-SK" w:eastAsia="sk-SK"/>
        </w:rPr>
        <w:t xml:space="preserve">používané </w:t>
      </w:r>
      <w:r w:rsidR="00BC6F95" w:rsidRPr="002C7B17">
        <w:rPr>
          <w:rFonts w:eastAsia="Times New Roman" w:cs="Arial"/>
          <w:bCs/>
          <w:lang w:val="sk-SK" w:eastAsia="sk-SK"/>
        </w:rPr>
        <w:t>spotrebiče</w:t>
      </w:r>
      <w:r w:rsidR="00114903">
        <w:rPr>
          <w:rFonts w:eastAsia="Times New Roman" w:cs="Arial"/>
          <w:bCs/>
          <w:lang w:val="sk-SK" w:eastAsia="sk-SK"/>
        </w:rPr>
        <w:t xml:space="preserve"> v obci</w:t>
      </w:r>
    </w:p>
    <w:p w:rsidR="0038359E" w:rsidRPr="002C7B17" w:rsidRDefault="00114903" w:rsidP="009F6136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denná doba a trvanie používania spotrebičov</w:t>
      </w:r>
    </w:p>
    <w:p w:rsidR="00114903" w:rsidRPr="002C7B17" w:rsidRDefault="00114903" w:rsidP="009F6136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možnosti využitia efektívnejších</w:t>
      </w:r>
      <w:r w:rsidRPr="002C7B17">
        <w:rPr>
          <w:rFonts w:eastAsia="Times New Roman" w:cs="Arial"/>
          <w:bCs/>
          <w:lang w:val="sk-SK" w:eastAsia="sk-SK"/>
        </w:rPr>
        <w:t xml:space="preserve"> </w:t>
      </w:r>
      <w:r>
        <w:rPr>
          <w:rFonts w:eastAsia="Times New Roman" w:cs="Arial"/>
          <w:bCs/>
          <w:lang w:val="sk-SK" w:eastAsia="sk-SK"/>
        </w:rPr>
        <w:t>spotrebičov</w:t>
      </w:r>
    </w:p>
    <w:p w:rsidR="00114903" w:rsidRPr="00282EB8" w:rsidRDefault="00114903" w:rsidP="009F6136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spôsob efektívnejšieho použitia elektrospotrebičov</w:t>
      </w:r>
    </w:p>
    <w:p w:rsidR="00114903" w:rsidRPr="002C7B17" w:rsidRDefault="00114903" w:rsidP="009F6136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 w:cs="Arial"/>
          <w:b/>
          <w:bCs/>
          <w:lang w:val="sk-SK" w:eastAsia="sk-SK"/>
        </w:rPr>
      </w:pPr>
      <w:r>
        <w:rPr>
          <w:rFonts w:eastAsia="Times New Roman" w:cs="Arial"/>
          <w:bCs/>
          <w:lang w:val="sk-SK" w:eastAsia="sk-SK"/>
        </w:rPr>
        <w:t>možnosť získania lacnejšej elektrickej energie</w:t>
      </w:r>
    </w:p>
    <w:p w:rsidR="008B1C47" w:rsidRPr="002C7B17" w:rsidRDefault="00EA0551" w:rsidP="00EA0551">
      <w:pPr>
        <w:pStyle w:val="Nadpis1"/>
      </w:pPr>
      <w:r w:rsidRPr="002C7B17">
        <w:br w:type="page"/>
      </w:r>
      <w:bookmarkStart w:id="32" w:name="_Toc275242531"/>
      <w:bookmarkStart w:id="33" w:name="_Toc431413799"/>
      <w:bookmarkStart w:id="34" w:name="_Toc461515698"/>
      <w:bookmarkStart w:id="35" w:name="_Toc463590170"/>
      <w:bookmarkStart w:id="36" w:name="_Toc494788529"/>
      <w:r w:rsidR="00253F5F" w:rsidRPr="00A229AC">
        <w:rPr>
          <w:highlight w:val="yellow"/>
        </w:rPr>
        <w:lastRenderedPageBreak/>
        <w:t>K</w:t>
      </w:r>
      <w:r w:rsidR="008B1C47" w:rsidRPr="00A229AC">
        <w:rPr>
          <w:highlight w:val="yellow"/>
        </w:rPr>
        <w:t>onzultant</w:t>
      </w:r>
      <w:r w:rsidR="00253F5F" w:rsidRPr="00A229AC">
        <w:rPr>
          <w:highlight w:val="yellow"/>
        </w:rPr>
        <w:t>:</w:t>
      </w:r>
      <w:r w:rsidR="008B1C47" w:rsidRPr="00A229AC">
        <w:rPr>
          <w:highlight w:val="yellow"/>
        </w:rPr>
        <w:t xml:space="preserve"> </w:t>
      </w:r>
      <w:bookmarkEnd w:id="32"/>
      <w:r w:rsidR="00786B9A" w:rsidRPr="00A229AC">
        <w:rPr>
          <w:highlight w:val="yellow"/>
        </w:rPr>
        <w:t xml:space="preserve">RNDr. </w:t>
      </w:r>
      <w:r w:rsidR="00DC39AE" w:rsidRPr="00A229AC">
        <w:rPr>
          <w:highlight w:val="yellow"/>
        </w:rPr>
        <w:t>Eva Kozová</w:t>
      </w:r>
      <w:bookmarkEnd w:id="33"/>
      <w:bookmarkEnd w:id="34"/>
      <w:bookmarkEnd w:id="35"/>
      <w:bookmarkEnd w:id="36"/>
    </w:p>
    <w:p w:rsidR="00D40AEF" w:rsidRPr="002C7B17" w:rsidRDefault="00D40AEF" w:rsidP="00D40AEF">
      <w:pPr>
        <w:rPr>
          <w:lang w:val="sk-SK"/>
        </w:rPr>
      </w:pPr>
    </w:p>
    <w:p w:rsidR="00152F88" w:rsidRPr="00152F88" w:rsidRDefault="00152F88" w:rsidP="00152F88">
      <w:pPr>
        <w:numPr>
          <w:ilvl w:val="0"/>
          <w:numId w:val="10"/>
        </w:numPr>
        <w:spacing w:after="0" w:line="360" w:lineRule="auto"/>
        <w:rPr>
          <w:b/>
          <w:lang w:val="sk-SK"/>
        </w:rPr>
      </w:pPr>
      <w:r w:rsidRPr="00152F88">
        <w:rPr>
          <w:b/>
          <w:lang w:val="sk-SK"/>
        </w:rPr>
        <w:t>Jadrový reaktor verzus jadrová bomba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história - prvý jadrový reaktor (Enrico Fermi)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schéma a činnosť jadrového reaktora, jeho využitie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jadrová bomba, princíp činnosti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porovnať zloženie a činnosť jadrového reaktora a jadrovej bomby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dôsledky použitia atómovej bomby (história, súčasnosť)</w:t>
      </w:r>
    </w:p>
    <w:p w:rsidR="00152F88" w:rsidRDefault="00152F88" w:rsidP="00152F88">
      <w:pPr>
        <w:ind w:left="720"/>
      </w:pPr>
    </w:p>
    <w:p w:rsidR="00152F88" w:rsidRPr="00152F88" w:rsidRDefault="00152F88" w:rsidP="00152F88">
      <w:pPr>
        <w:numPr>
          <w:ilvl w:val="0"/>
          <w:numId w:val="10"/>
        </w:numPr>
        <w:spacing w:after="0" w:line="360" w:lineRule="auto"/>
        <w:rPr>
          <w:b/>
          <w:lang w:val="sk-SK"/>
        </w:rPr>
      </w:pPr>
      <w:r w:rsidRPr="00152F88">
        <w:rPr>
          <w:b/>
          <w:lang w:val="sk-SK"/>
        </w:rPr>
        <w:t>Propagačný leták SPŠD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čo je propagačný leták, aké informácie by mal obsahovať, aký je rozdiel medzi letákom, brožúrou a </w:t>
      </w:r>
      <w:proofErr w:type="spellStart"/>
      <w:r w:rsidRPr="00152F88">
        <w:rPr>
          <w:lang w:val="sk-SK"/>
        </w:rPr>
        <w:t>buletínom</w:t>
      </w:r>
      <w:proofErr w:type="spellEnd"/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čím je naša škola výnimočná, prečo by si mali z množstva škôl vybrať práve našu školu a niektorý z našich študijných odborov...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navrhnite náborový propagačný leták našej školy, ktorý by zaujal žiakov ZŠ a ich rodičov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navrhnite najlepšie spôsoby distribúcie propagačných materiálov k adresátom</w:t>
      </w:r>
    </w:p>
    <w:p w:rsid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akými inými spôsobmi by ste propagovali našu školu žiakom ZŠ</w:t>
      </w:r>
    </w:p>
    <w:p w:rsidR="00152F88" w:rsidRPr="00152F88" w:rsidRDefault="00152F88" w:rsidP="00152F88">
      <w:pPr>
        <w:spacing w:after="0" w:line="360" w:lineRule="auto"/>
        <w:ind w:left="1080"/>
        <w:rPr>
          <w:lang w:val="sk-SK"/>
        </w:rPr>
      </w:pPr>
    </w:p>
    <w:p w:rsidR="00152F88" w:rsidRPr="00152F88" w:rsidRDefault="00152F88" w:rsidP="00152F88">
      <w:pPr>
        <w:numPr>
          <w:ilvl w:val="0"/>
          <w:numId w:val="10"/>
        </w:numPr>
        <w:spacing w:after="0" w:line="360" w:lineRule="auto"/>
        <w:rPr>
          <w:b/>
          <w:lang w:val="sk-SK"/>
        </w:rPr>
      </w:pPr>
      <w:r w:rsidRPr="00152F88">
        <w:rPr>
          <w:b/>
          <w:lang w:val="sk-SK"/>
        </w:rPr>
        <w:t>Bezpečnosť a prevencia nežiadúcich javov v škole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vysvetlite, čo sú nežiadúce javy a popíšte ich (šikana, požívanie alkoholu, fajčenie, užívanie a distribúcia drog, vandalizmus, záškoláctvo, agresívne správanie, extrémizmus, xenofóbia, sexuálne zneužívanie, obchodovanie s ľuďmi...)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ako sa prejavujú medzi žiakmi našej školy (popíšte, s ktorými ste sa v škole stretli)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 xml:space="preserve">prevencia nežiadúcich javov v našej škole, navrhnite, čo robiť, aby žiaci neboli ohrození a ani neohrozovali iných </w:t>
      </w:r>
    </w:p>
    <w:p w:rsidR="00152F88" w:rsidRPr="00152F88" w:rsidRDefault="00152F88" w:rsidP="00152F88">
      <w:pPr>
        <w:numPr>
          <w:ilvl w:val="1"/>
          <w:numId w:val="10"/>
        </w:numPr>
        <w:spacing w:after="0" w:line="360" w:lineRule="auto"/>
        <w:rPr>
          <w:lang w:val="sk-SK"/>
        </w:rPr>
      </w:pPr>
      <w:r w:rsidRPr="00152F88">
        <w:rPr>
          <w:lang w:val="sk-SK"/>
        </w:rPr>
        <w:t>vypracujte plán preventívnych aktivít, ktoré žiakov zaujmú a odvedú od nežiadúcich činností (športové, kultúrne, prezentačné, výukové...)</w:t>
      </w:r>
    </w:p>
    <w:p w:rsidR="00F84B43" w:rsidRPr="002C7B17" w:rsidRDefault="00253F5F" w:rsidP="00253F5F">
      <w:pPr>
        <w:pStyle w:val="Nadpis1"/>
      </w:pPr>
      <w:r w:rsidRPr="002C7B17">
        <w:br w:type="page"/>
      </w:r>
      <w:bookmarkStart w:id="37" w:name="_Toc275242533"/>
      <w:bookmarkStart w:id="38" w:name="_Toc431413800"/>
      <w:bookmarkStart w:id="39" w:name="_Toc461515699"/>
      <w:bookmarkStart w:id="40" w:name="_Toc463590171"/>
      <w:bookmarkStart w:id="41" w:name="_Toc494788530"/>
      <w:r w:rsidRPr="00D84590">
        <w:rPr>
          <w:highlight w:val="yellow"/>
        </w:rPr>
        <w:lastRenderedPageBreak/>
        <w:t>K</w:t>
      </w:r>
      <w:r w:rsidR="00F84B43" w:rsidRPr="00D84590">
        <w:rPr>
          <w:highlight w:val="yellow"/>
        </w:rPr>
        <w:t>onzultant</w:t>
      </w:r>
      <w:r w:rsidR="00A03E4E" w:rsidRPr="00D84590">
        <w:rPr>
          <w:highlight w:val="yellow"/>
        </w:rPr>
        <w:t>:</w:t>
      </w:r>
      <w:r w:rsidR="00F84B43" w:rsidRPr="00D84590">
        <w:rPr>
          <w:highlight w:val="yellow"/>
        </w:rPr>
        <w:t xml:space="preserve"> </w:t>
      </w:r>
      <w:r w:rsidR="002F7692" w:rsidRPr="00D84590">
        <w:rPr>
          <w:highlight w:val="yellow"/>
        </w:rPr>
        <w:t xml:space="preserve">Ing. </w:t>
      </w:r>
      <w:r w:rsidR="00F84B43" w:rsidRPr="00D84590">
        <w:rPr>
          <w:highlight w:val="yellow"/>
        </w:rPr>
        <w:t xml:space="preserve">Marianna </w:t>
      </w:r>
      <w:proofErr w:type="spellStart"/>
      <w:r w:rsidR="00F84B43" w:rsidRPr="00D84590">
        <w:rPr>
          <w:highlight w:val="yellow"/>
        </w:rPr>
        <w:t>G</w:t>
      </w:r>
      <w:r w:rsidR="00B0768B" w:rsidRPr="00D84590">
        <w:rPr>
          <w:highlight w:val="yellow"/>
        </w:rPr>
        <w:t>a</w:t>
      </w:r>
      <w:r w:rsidR="00F84B43" w:rsidRPr="00D84590">
        <w:rPr>
          <w:highlight w:val="yellow"/>
        </w:rPr>
        <w:t>álová</w:t>
      </w:r>
      <w:bookmarkEnd w:id="37"/>
      <w:bookmarkEnd w:id="38"/>
      <w:bookmarkEnd w:id="39"/>
      <w:bookmarkEnd w:id="40"/>
      <w:bookmarkEnd w:id="41"/>
      <w:proofErr w:type="spellEnd"/>
    </w:p>
    <w:p w:rsidR="00D84590" w:rsidRDefault="00D84590" w:rsidP="00D84590">
      <w:pPr>
        <w:spacing w:line="240" w:lineRule="auto"/>
        <w:rPr>
          <w:b/>
          <w:lang w:val="sk-SK"/>
        </w:rPr>
      </w:pPr>
    </w:p>
    <w:p w:rsidR="00140E03" w:rsidRDefault="00140E03" w:rsidP="009F6136">
      <w:pPr>
        <w:numPr>
          <w:ilvl w:val="0"/>
          <w:numId w:val="11"/>
        </w:numPr>
        <w:spacing w:line="240" w:lineRule="auto"/>
      </w:pPr>
      <w:r w:rsidRPr="00140E03">
        <w:rPr>
          <w:b/>
          <w:lang w:val="sk-SK"/>
        </w:rPr>
        <w:t>Lepidlá</w:t>
      </w:r>
    </w:p>
    <w:p w:rsidR="00140E03" w:rsidRDefault="00140E03" w:rsidP="009F6136">
      <w:pPr>
        <w:numPr>
          <w:ilvl w:val="1"/>
          <w:numId w:val="11"/>
        </w:numPr>
        <w:spacing w:line="240" w:lineRule="auto"/>
        <w:rPr>
          <w:lang w:val="sk-SK"/>
        </w:rPr>
      </w:pPr>
      <w:r w:rsidRPr="00140E03">
        <w:rPr>
          <w:lang w:val="sk-SK"/>
        </w:rPr>
        <w:t xml:space="preserve">história, syntetické lepidlá, </w:t>
      </w:r>
      <w:proofErr w:type="spellStart"/>
      <w:r w:rsidRPr="00140E03">
        <w:rPr>
          <w:lang w:val="sk-SK"/>
        </w:rPr>
        <w:t>superlepidlá</w:t>
      </w:r>
      <w:proofErr w:type="spellEnd"/>
      <w:r w:rsidRPr="00140E03">
        <w:rPr>
          <w:lang w:val="sk-SK"/>
        </w:rPr>
        <w:t xml:space="preserve"> = se</w:t>
      </w:r>
      <w:r>
        <w:rPr>
          <w:lang w:val="sk-SK"/>
        </w:rPr>
        <w:t>kundové lepidlá a ich podstata</w:t>
      </w:r>
    </w:p>
    <w:p w:rsidR="00140E03" w:rsidRDefault="00140E03" w:rsidP="009F6136">
      <w:pPr>
        <w:numPr>
          <w:ilvl w:val="1"/>
          <w:numId w:val="11"/>
        </w:numPr>
        <w:spacing w:line="240" w:lineRule="auto"/>
        <w:rPr>
          <w:lang w:val="sk-SK"/>
        </w:rPr>
      </w:pPr>
      <w:r>
        <w:rPr>
          <w:lang w:val="sk-SK"/>
        </w:rPr>
        <w:t>materiály vhodné na lepenie</w:t>
      </w:r>
    </w:p>
    <w:p w:rsidR="00140E03" w:rsidRDefault="00140E03" w:rsidP="009F6136">
      <w:pPr>
        <w:numPr>
          <w:ilvl w:val="1"/>
          <w:numId w:val="11"/>
        </w:numPr>
        <w:spacing w:line="240" w:lineRule="auto"/>
        <w:rPr>
          <w:lang w:val="sk-SK"/>
        </w:rPr>
      </w:pPr>
      <w:r>
        <w:rPr>
          <w:lang w:val="sk-SK"/>
        </w:rPr>
        <w:t>lepenie ako náhrada zvárania</w:t>
      </w:r>
    </w:p>
    <w:p w:rsidR="00140E03" w:rsidRPr="00140E03" w:rsidRDefault="00140E03" w:rsidP="009F6136">
      <w:pPr>
        <w:numPr>
          <w:ilvl w:val="1"/>
          <w:numId w:val="11"/>
        </w:numPr>
        <w:spacing w:line="240" w:lineRule="auto"/>
        <w:rPr>
          <w:lang w:val="sk-SK"/>
        </w:rPr>
      </w:pPr>
      <w:r w:rsidRPr="00140E03">
        <w:rPr>
          <w:lang w:val="sk-SK"/>
        </w:rPr>
        <w:t>lepené spoje –oz</w:t>
      </w:r>
      <w:r>
        <w:rPr>
          <w:lang w:val="sk-SK"/>
        </w:rPr>
        <w:t>načovanie a zápis na výkresoch</w:t>
      </w:r>
    </w:p>
    <w:p w:rsidR="00140E03" w:rsidRPr="00A936B5" w:rsidRDefault="00140E03" w:rsidP="00140E03">
      <w:pPr>
        <w:ind w:left="360"/>
      </w:pPr>
    </w:p>
    <w:p w:rsidR="00140E03" w:rsidRPr="00140E03" w:rsidRDefault="00140E03" w:rsidP="009F6136">
      <w:pPr>
        <w:numPr>
          <w:ilvl w:val="0"/>
          <w:numId w:val="11"/>
        </w:numPr>
        <w:spacing w:line="240" w:lineRule="auto"/>
        <w:rPr>
          <w:b/>
          <w:lang w:val="sk-SK"/>
        </w:rPr>
      </w:pPr>
      <w:r w:rsidRPr="00140E03">
        <w:rPr>
          <w:b/>
          <w:lang w:val="sk-SK"/>
        </w:rPr>
        <w:t>Chladenie</w:t>
      </w:r>
    </w:p>
    <w:p w:rsidR="00923625" w:rsidRDefault="00923625" w:rsidP="009F6136">
      <w:pPr>
        <w:numPr>
          <w:ilvl w:val="1"/>
          <w:numId w:val="11"/>
        </w:numPr>
        <w:spacing w:line="240" w:lineRule="auto"/>
        <w:rPr>
          <w:lang w:val="sk-SK"/>
        </w:rPr>
      </w:pPr>
      <w:r>
        <w:rPr>
          <w:lang w:val="sk-SK"/>
        </w:rPr>
        <w:t>chladničky</w:t>
      </w:r>
    </w:p>
    <w:p w:rsidR="00923625" w:rsidRDefault="00140E03" w:rsidP="009F6136">
      <w:pPr>
        <w:numPr>
          <w:ilvl w:val="1"/>
          <w:numId w:val="11"/>
        </w:numPr>
        <w:spacing w:line="240" w:lineRule="auto"/>
        <w:rPr>
          <w:lang w:val="sk-SK"/>
        </w:rPr>
      </w:pPr>
      <w:r w:rsidRPr="00140E03">
        <w:rPr>
          <w:lang w:val="sk-SK"/>
        </w:rPr>
        <w:t>princíp chladenia,</w:t>
      </w:r>
      <w:r w:rsidR="00923625">
        <w:rPr>
          <w:lang w:val="sk-SK"/>
        </w:rPr>
        <w:t xml:space="preserve"> spôsoby chladenia, porovnanie</w:t>
      </w:r>
    </w:p>
    <w:p w:rsidR="00923625" w:rsidRDefault="00923625" w:rsidP="009F6136">
      <w:pPr>
        <w:numPr>
          <w:ilvl w:val="1"/>
          <w:numId w:val="11"/>
        </w:numPr>
        <w:spacing w:line="240" w:lineRule="auto"/>
        <w:rPr>
          <w:lang w:val="sk-SK"/>
        </w:rPr>
      </w:pPr>
      <w:r>
        <w:rPr>
          <w:lang w:val="sk-SK"/>
        </w:rPr>
        <w:t>ekologické chladenie</w:t>
      </w:r>
    </w:p>
    <w:p w:rsidR="00140E03" w:rsidRDefault="00140E03" w:rsidP="009F6136">
      <w:pPr>
        <w:numPr>
          <w:ilvl w:val="1"/>
          <w:numId w:val="11"/>
        </w:numPr>
        <w:spacing w:line="240" w:lineRule="auto"/>
        <w:rPr>
          <w:lang w:val="sk-SK"/>
        </w:rPr>
      </w:pPr>
      <w:r w:rsidRPr="00140E03">
        <w:rPr>
          <w:lang w:val="sk-SK"/>
        </w:rPr>
        <w:t>chladiče, druhy chladičov, príklady použitia chladičov v </w:t>
      </w:r>
      <w:proofErr w:type="spellStart"/>
      <w:r w:rsidRPr="00140E03">
        <w:rPr>
          <w:lang w:val="sk-SK"/>
        </w:rPr>
        <w:t>dpravných</w:t>
      </w:r>
      <w:proofErr w:type="spellEnd"/>
      <w:r w:rsidRPr="00140E03">
        <w:rPr>
          <w:lang w:val="sk-SK"/>
        </w:rPr>
        <w:t xml:space="preserve"> prostried</w:t>
      </w:r>
      <w:r w:rsidR="00923625">
        <w:rPr>
          <w:lang w:val="sk-SK"/>
        </w:rPr>
        <w:t>koch</w:t>
      </w:r>
    </w:p>
    <w:p w:rsidR="00AF6142" w:rsidRDefault="00AF6142" w:rsidP="00AF6142"/>
    <w:p w:rsidR="00AF6142" w:rsidRDefault="00AF6142" w:rsidP="00AF6142">
      <w:pPr>
        <w:numPr>
          <w:ilvl w:val="0"/>
          <w:numId w:val="11"/>
        </w:numPr>
        <w:spacing w:after="0" w:line="240" w:lineRule="auto"/>
      </w:pPr>
      <w:r w:rsidRPr="00CE5AFB">
        <w:rPr>
          <w:b/>
          <w:bCs/>
        </w:rPr>
        <w:t>Vlaky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>
        <w:rPr>
          <w:lang w:val="sk-SK"/>
        </w:rPr>
        <w:t>h</w:t>
      </w:r>
      <w:r w:rsidRPr="00AF6142">
        <w:rPr>
          <w:lang w:val="sk-SK"/>
        </w:rPr>
        <w:t>istória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druhy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pohon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koľajnice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signalizačný systém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aerodynamika a tvary vlakov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vysoko-rýchlostné vlaky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svetový rekord</w:t>
      </w:r>
    </w:p>
    <w:p w:rsidR="00AF6142" w:rsidRDefault="00AF6142" w:rsidP="00AF6142">
      <w:pPr>
        <w:ind w:left="360"/>
      </w:pPr>
    </w:p>
    <w:p w:rsidR="00AF6142" w:rsidRDefault="00AF6142" w:rsidP="00AF6142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Dopravné tunely a 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zvláštnosti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podmorské a suchozemské tunely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cestné a železničné tunely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tunely na Slovensku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bezpečnosť tunelov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kuriozity</w:t>
      </w:r>
    </w:p>
    <w:p w:rsidR="00AF6142" w:rsidRDefault="00AF6142" w:rsidP="00AF6142">
      <w:pPr>
        <w:ind w:left="360"/>
      </w:pPr>
    </w:p>
    <w:p w:rsidR="00AF6142" w:rsidRDefault="00AF6142" w:rsidP="00AF6142">
      <w:pPr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Netradičné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zaujímavé</w:t>
      </w:r>
      <w:proofErr w:type="spellEnd"/>
      <w:r>
        <w:rPr>
          <w:b/>
        </w:rPr>
        <w:t xml:space="preserve"> mosty světa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>
        <w:rPr>
          <w:lang w:val="sk-SK"/>
        </w:rPr>
        <w:t>h</w:t>
      </w:r>
      <w:r w:rsidRPr="00AF6142">
        <w:rPr>
          <w:lang w:val="sk-SK"/>
        </w:rPr>
        <w:t>istória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>
        <w:rPr>
          <w:lang w:val="sk-SK"/>
        </w:rPr>
        <w:t>t</w:t>
      </w:r>
      <w:r w:rsidRPr="00AF6142">
        <w:rPr>
          <w:lang w:val="sk-SK"/>
        </w:rPr>
        <w:t>ypy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druhy a konštrukcie mostov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tradičné a netradičné materiály mostov</w:t>
      </w:r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 xml:space="preserve">kuriozity: najdlhšie, </w:t>
      </w:r>
      <w:proofErr w:type="spellStart"/>
      <w:r w:rsidRPr="00AF6142">
        <w:rPr>
          <w:lang w:val="sk-SK"/>
        </w:rPr>
        <w:t>najkrajšie,najstaršie</w:t>
      </w:r>
      <w:proofErr w:type="spellEnd"/>
    </w:p>
    <w:p w:rsidR="00AF6142" w:rsidRPr="00AF6142" w:rsidRDefault="00AF6142" w:rsidP="00AF6142">
      <w:pPr>
        <w:numPr>
          <w:ilvl w:val="1"/>
          <w:numId w:val="11"/>
        </w:numPr>
        <w:spacing w:line="240" w:lineRule="auto"/>
        <w:rPr>
          <w:lang w:val="sk-SK"/>
        </w:rPr>
      </w:pPr>
      <w:r w:rsidRPr="00AF6142">
        <w:rPr>
          <w:lang w:val="sk-SK"/>
        </w:rPr>
        <w:t>najbezpečnejšie/ najnebezpečnejšie mosty sveta</w:t>
      </w:r>
    </w:p>
    <w:p w:rsidR="00BD705C" w:rsidRPr="002C7B17" w:rsidRDefault="00A03E4E" w:rsidP="00A03E4E">
      <w:pPr>
        <w:pStyle w:val="Nadpis1"/>
      </w:pPr>
      <w:r w:rsidRPr="002C7B17">
        <w:br w:type="page"/>
      </w:r>
      <w:bookmarkStart w:id="42" w:name="_Toc275242534"/>
      <w:bookmarkStart w:id="43" w:name="_Toc431413801"/>
      <w:bookmarkStart w:id="44" w:name="_Toc461515700"/>
      <w:bookmarkStart w:id="45" w:name="_Toc463590172"/>
      <w:bookmarkStart w:id="46" w:name="_Toc494788531"/>
      <w:r w:rsidRPr="003064E8">
        <w:rPr>
          <w:highlight w:val="yellow"/>
        </w:rPr>
        <w:lastRenderedPageBreak/>
        <w:t>K</w:t>
      </w:r>
      <w:r w:rsidR="00BD705C" w:rsidRPr="003064E8">
        <w:rPr>
          <w:highlight w:val="yellow"/>
        </w:rPr>
        <w:t>onzultant</w:t>
      </w:r>
      <w:r w:rsidRPr="003064E8">
        <w:rPr>
          <w:highlight w:val="yellow"/>
        </w:rPr>
        <w:t>:</w:t>
      </w:r>
      <w:r w:rsidR="00BD705C" w:rsidRPr="003064E8">
        <w:rPr>
          <w:highlight w:val="yellow"/>
        </w:rPr>
        <w:t xml:space="preserve"> </w:t>
      </w:r>
      <w:proofErr w:type="spellStart"/>
      <w:r w:rsidR="002F7692" w:rsidRPr="003064E8">
        <w:rPr>
          <w:highlight w:val="yellow"/>
        </w:rPr>
        <w:t>Ing.</w:t>
      </w:r>
      <w:r w:rsidR="00BD705C" w:rsidRPr="003064E8">
        <w:rPr>
          <w:highlight w:val="yellow"/>
        </w:rPr>
        <w:t>Tomáš</w:t>
      </w:r>
      <w:proofErr w:type="spellEnd"/>
      <w:r w:rsidR="00BD705C" w:rsidRPr="003064E8">
        <w:rPr>
          <w:highlight w:val="yellow"/>
        </w:rPr>
        <w:t xml:space="preserve"> </w:t>
      </w:r>
      <w:proofErr w:type="spellStart"/>
      <w:r w:rsidR="00BD705C" w:rsidRPr="003064E8">
        <w:rPr>
          <w:highlight w:val="yellow"/>
        </w:rPr>
        <w:t>Galandák</w:t>
      </w:r>
      <w:bookmarkEnd w:id="42"/>
      <w:bookmarkEnd w:id="43"/>
      <w:bookmarkEnd w:id="44"/>
      <w:bookmarkEnd w:id="45"/>
      <w:bookmarkEnd w:id="46"/>
      <w:proofErr w:type="spellEnd"/>
    </w:p>
    <w:p w:rsidR="004650A3" w:rsidRPr="002C7B17" w:rsidRDefault="004650A3" w:rsidP="004650A3">
      <w:pPr>
        <w:rPr>
          <w:lang w:val="sk-SK"/>
        </w:rPr>
      </w:pPr>
    </w:p>
    <w:p w:rsidR="00CD7F7A" w:rsidRPr="00CD7F7A" w:rsidRDefault="00CD7F7A" w:rsidP="00CD7F7A">
      <w:pPr>
        <w:numPr>
          <w:ilvl w:val="0"/>
          <w:numId w:val="35"/>
        </w:numPr>
        <w:rPr>
          <w:b/>
          <w:lang w:val="sk-SK"/>
        </w:rPr>
      </w:pPr>
      <w:r w:rsidRPr="00CD7F7A">
        <w:rPr>
          <w:b/>
          <w:lang w:val="sk-SK"/>
        </w:rPr>
        <w:t>Spracovanie automobilových olejov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Základný popis problematiky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Druhy automobilových olejov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Technologický postup pri spracovaní automobilového oleja (vybrať jeden typ)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Využitie v praxi</w:t>
      </w:r>
    </w:p>
    <w:p w:rsidR="00CD7F7A" w:rsidRPr="00A54BD7" w:rsidRDefault="00CD7F7A" w:rsidP="00CD7F7A">
      <w:pPr>
        <w:ind w:left="1080"/>
      </w:pPr>
    </w:p>
    <w:p w:rsidR="00CD7F7A" w:rsidRPr="00CD7F7A" w:rsidRDefault="00CD7F7A" w:rsidP="00CD7F7A">
      <w:pPr>
        <w:numPr>
          <w:ilvl w:val="0"/>
          <w:numId w:val="35"/>
        </w:numPr>
        <w:rPr>
          <w:b/>
          <w:lang w:val="sk-SK"/>
        </w:rPr>
      </w:pPr>
      <w:r w:rsidRPr="00CD7F7A">
        <w:rPr>
          <w:b/>
          <w:lang w:val="sk-SK"/>
        </w:rPr>
        <w:t xml:space="preserve">Diagnostika vstrekovania zážihových motorov 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Základný popis problematiky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 xml:space="preserve">Prístroje a pomôcky  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Technologický postup pri diagnostike vstrekovania zážihových motorov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Použitie v praxi</w:t>
      </w:r>
    </w:p>
    <w:p w:rsidR="00CD7F7A" w:rsidRPr="00A54BD7" w:rsidRDefault="00CD7F7A" w:rsidP="00CD7F7A">
      <w:pPr>
        <w:ind w:left="1080"/>
      </w:pPr>
    </w:p>
    <w:p w:rsidR="00CD7F7A" w:rsidRPr="00CD7F7A" w:rsidRDefault="00CD7F7A" w:rsidP="00CD7F7A">
      <w:pPr>
        <w:numPr>
          <w:ilvl w:val="0"/>
          <w:numId w:val="35"/>
        </w:numPr>
        <w:rPr>
          <w:b/>
          <w:lang w:val="sk-SK"/>
        </w:rPr>
      </w:pPr>
      <w:r w:rsidRPr="00CD7F7A">
        <w:rPr>
          <w:b/>
          <w:lang w:val="sk-SK"/>
        </w:rPr>
        <w:t>Diagnostika alternátora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Základný popis problematiky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Typy alternátorov vo vozidle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Kontrola a diagnostika alternátora vo vozidle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Využitie v praxi</w:t>
      </w:r>
    </w:p>
    <w:p w:rsidR="00CD7F7A" w:rsidRPr="00A54BD7" w:rsidRDefault="00CD7F7A" w:rsidP="00CD7F7A">
      <w:pPr>
        <w:ind w:left="1080"/>
      </w:pPr>
    </w:p>
    <w:p w:rsidR="00CD7F7A" w:rsidRPr="00CD7F7A" w:rsidRDefault="00CD7F7A" w:rsidP="00CD7F7A">
      <w:pPr>
        <w:numPr>
          <w:ilvl w:val="0"/>
          <w:numId w:val="35"/>
        </w:numPr>
        <w:rPr>
          <w:b/>
          <w:lang w:val="sk-SK"/>
        </w:rPr>
      </w:pPr>
      <w:r w:rsidRPr="00CD7F7A">
        <w:rPr>
          <w:b/>
          <w:lang w:val="sk-SK"/>
        </w:rPr>
        <w:t>IT technológie  vo vozidlách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>
        <w:rPr>
          <w:lang w:val="sk-SK"/>
        </w:rPr>
        <w:t>Základné pojmy z</w:t>
      </w:r>
      <w:r w:rsidRPr="00CD7F7A">
        <w:rPr>
          <w:lang w:val="sk-SK"/>
        </w:rPr>
        <w:t xml:space="preserve"> problematiky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 xml:space="preserve">Druhy a typy IT technológií </w:t>
      </w:r>
    </w:p>
    <w:p w:rsidR="00CD7F7A" w:rsidRPr="00CD7F7A" w:rsidRDefault="00CD7F7A" w:rsidP="00CD7F7A">
      <w:pPr>
        <w:numPr>
          <w:ilvl w:val="0"/>
          <w:numId w:val="18"/>
        </w:numPr>
        <w:spacing w:after="0" w:line="360" w:lineRule="auto"/>
        <w:ind w:left="1560"/>
        <w:rPr>
          <w:lang w:val="sk-SK"/>
        </w:rPr>
      </w:pPr>
      <w:r w:rsidRPr="00CD7F7A">
        <w:rPr>
          <w:lang w:val="sk-SK"/>
        </w:rPr>
        <w:t>Použitie vo vozidlách</w:t>
      </w:r>
    </w:p>
    <w:p w:rsidR="00E012BF" w:rsidRPr="002C7B17" w:rsidRDefault="00A03E4E" w:rsidP="00E87772">
      <w:pPr>
        <w:pStyle w:val="Nadpis1"/>
      </w:pPr>
      <w:r w:rsidRPr="002C7B17">
        <w:br w:type="page"/>
      </w:r>
      <w:bookmarkStart w:id="47" w:name="_Toc275242538"/>
      <w:bookmarkStart w:id="48" w:name="_Toc431413803"/>
      <w:bookmarkStart w:id="49" w:name="_Toc461515702"/>
      <w:bookmarkStart w:id="50" w:name="_Toc463590174"/>
      <w:bookmarkStart w:id="51" w:name="_Toc494788532"/>
      <w:r w:rsidR="00F60247" w:rsidRPr="00E87772">
        <w:rPr>
          <w:rStyle w:val="Nadpis1Char"/>
          <w:highlight w:val="yellow"/>
        </w:rPr>
        <w:lastRenderedPageBreak/>
        <w:t>K</w:t>
      </w:r>
      <w:r w:rsidR="00E012BF" w:rsidRPr="00E87772">
        <w:rPr>
          <w:rStyle w:val="Nadpis1Char"/>
          <w:highlight w:val="yellow"/>
        </w:rPr>
        <w:t>onzultant</w:t>
      </w:r>
      <w:r w:rsidR="00F60247" w:rsidRPr="00E87772">
        <w:rPr>
          <w:rStyle w:val="Nadpis1Char"/>
          <w:highlight w:val="yellow"/>
        </w:rPr>
        <w:t>:</w:t>
      </w:r>
      <w:r w:rsidR="00E012BF" w:rsidRPr="00E87772">
        <w:rPr>
          <w:rStyle w:val="Nadpis1Char"/>
          <w:highlight w:val="yellow"/>
        </w:rPr>
        <w:t xml:space="preserve"> </w:t>
      </w:r>
      <w:r w:rsidR="00192F05" w:rsidRPr="00E87772">
        <w:rPr>
          <w:rStyle w:val="Nadpis1Char"/>
          <w:highlight w:val="yellow"/>
        </w:rPr>
        <w:t xml:space="preserve">Mgr. </w:t>
      </w:r>
      <w:r w:rsidR="00E012BF" w:rsidRPr="00E87772">
        <w:rPr>
          <w:rStyle w:val="Nadpis1Char"/>
          <w:highlight w:val="yellow"/>
        </w:rPr>
        <w:t xml:space="preserve">Adriana </w:t>
      </w:r>
      <w:bookmarkEnd w:id="47"/>
      <w:bookmarkEnd w:id="48"/>
      <w:r w:rsidR="00F87B64">
        <w:rPr>
          <w:rStyle w:val="Nadpis1Char"/>
          <w:highlight w:val="yellow"/>
        </w:rPr>
        <w:t>Nagyová</w:t>
      </w:r>
      <w:bookmarkEnd w:id="49"/>
      <w:bookmarkEnd w:id="50"/>
      <w:bookmarkEnd w:id="51"/>
    </w:p>
    <w:p w:rsidR="007A0E2E" w:rsidRPr="002C7B17" w:rsidRDefault="007A0E2E" w:rsidP="007A0E2E">
      <w:pPr>
        <w:rPr>
          <w:lang w:val="sk-SK"/>
        </w:rPr>
      </w:pPr>
    </w:p>
    <w:p w:rsidR="00A40CBC" w:rsidRPr="00A40CBC" w:rsidRDefault="00A40CBC" w:rsidP="00A40CBC">
      <w:pPr>
        <w:pStyle w:val="Odstavecseseznamem"/>
        <w:numPr>
          <w:ilvl w:val="0"/>
          <w:numId w:val="29"/>
        </w:numPr>
        <w:spacing w:line="276" w:lineRule="auto"/>
        <w:rPr>
          <w:rFonts w:ascii="Calibri" w:hAnsi="Calibri"/>
          <w:b/>
          <w:sz w:val="22"/>
          <w:szCs w:val="22"/>
        </w:rPr>
      </w:pPr>
      <w:bookmarkStart w:id="52" w:name="_Toc275242539"/>
      <w:proofErr w:type="spellStart"/>
      <w:r w:rsidRPr="00A40CBC">
        <w:rPr>
          <w:rFonts w:ascii="Calibri" w:hAnsi="Calibri"/>
          <w:b/>
          <w:sz w:val="22"/>
          <w:szCs w:val="22"/>
        </w:rPr>
        <w:t>História</w:t>
      </w:r>
      <w:proofErr w:type="spellEnd"/>
      <w:r w:rsidRPr="00A40C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A40CBC">
        <w:rPr>
          <w:rFonts w:ascii="Calibri" w:hAnsi="Calibri"/>
          <w:b/>
          <w:sz w:val="22"/>
          <w:szCs w:val="22"/>
        </w:rPr>
        <w:t>železni</w:t>
      </w:r>
      <w:r>
        <w:rPr>
          <w:rFonts w:ascii="Calibri" w:hAnsi="Calibri"/>
          <w:b/>
          <w:sz w:val="22"/>
          <w:szCs w:val="22"/>
        </w:rPr>
        <w:t>čnej</w:t>
      </w:r>
      <w:proofErr w:type="spellEnd"/>
      <w:r>
        <w:rPr>
          <w:rFonts w:ascii="Calibri" w:hAnsi="Calibri"/>
          <w:b/>
          <w:sz w:val="22"/>
          <w:szCs w:val="22"/>
        </w:rPr>
        <w:t xml:space="preserve"> dopravy na území Slovenska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návšteva múzea dopravy, archívu ŽSR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stručné zosumarizovanie získaných poznatkov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súčasný stav a smerovanie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vytvorenie nástenky na našej škole</w:t>
      </w:r>
    </w:p>
    <w:p w:rsidR="00A40CBC" w:rsidRDefault="00A40CBC" w:rsidP="00A40CBC">
      <w:pPr>
        <w:rPr>
          <w:b/>
        </w:rPr>
      </w:pPr>
    </w:p>
    <w:p w:rsidR="00A40CBC" w:rsidRPr="00A40CBC" w:rsidRDefault="00A40CBC" w:rsidP="00A40CBC">
      <w:pPr>
        <w:pStyle w:val="Odstavecseseznamem"/>
        <w:numPr>
          <w:ilvl w:val="0"/>
          <w:numId w:val="29"/>
        </w:numPr>
        <w:spacing w:line="276" w:lineRule="auto"/>
        <w:rPr>
          <w:rFonts w:ascii="Calibri" w:hAnsi="Calibri"/>
          <w:b/>
          <w:sz w:val="22"/>
          <w:szCs w:val="22"/>
        </w:rPr>
      </w:pPr>
      <w:proofErr w:type="spellStart"/>
      <w:r w:rsidRPr="00A40CBC">
        <w:rPr>
          <w:rFonts w:ascii="Calibri" w:hAnsi="Calibri"/>
          <w:b/>
          <w:sz w:val="22"/>
          <w:szCs w:val="22"/>
        </w:rPr>
        <w:t>Nežná</w:t>
      </w:r>
      <w:proofErr w:type="spellEnd"/>
      <w:r w:rsidRPr="00A40C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A40CBC">
        <w:rPr>
          <w:rFonts w:ascii="Calibri" w:hAnsi="Calibri"/>
          <w:b/>
          <w:sz w:val="22"/>
          <w:szCs w:val="22"/>
        </w:rPr>
        <w:t>revolúcia</w:t>
      </w:r>
      <w:proofErr w:type="spellEnd"/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príčiny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prostriedky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výsledok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návšteva UPN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vytvorenie nástenky na našej škole</w:t>
      </w:r>
    </w:p>
    <w:p w:rsidR="00A40CBC" w:rsidRDefault="00A40CBC" w:rsidP="00A40CBC">
      <w:pPr>
        <w:spacing w:after="0"/>
        <w:rPr>
          <w:b/>
        </w:rPr>
      </w:pPr>
    </w:p>
    <w:p w:rsidR="00A40CBC" w:rsidRPr="00A40CBC" w:rsidRDefault="00A40CBC" w:rsidP="00A40CBC">
      <w:pPr>
        <w:pStyle w:val="Odstavecseseznamem"/>
        <w:numPr>
          <w:ilvl w:val="0"/>
          <w:numId w:val="29"/>
        </w:numPr>
        <w:spacing w:line="276" w:lineRule="auto"/>
        <w:rPr>
          <w:rFonts w:ascii="Calibri" w:hAnsi="Calibri"/>
          <w:b/>
          <w:sz w:val="22"/>
          <w:szCs w:val="22"/>
        </w:rPr>
      </w:pPr>
      <w:proofErr w:type="spellStart"/>
      <w:r w:rsidRPr="00A40CBC">
        <w:rPr>
          <w:rFonts w:ascii="Calibri" w:hAnsi="Calibri"/>
          <w:b/>
          <w:sz w:val="22"/>
          <w:szCs w:val="22"/>
        </w:rPr>
        <w:t>Migrácia</w:t>
      </w:r>
      <w:proofErr w:type="spellEnd"/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história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proofErr w:type="spellStart"/>
      <w:r w:rsidRPr="00A40CBC">
        <w:rPr>
          <w:lang w:val="sk-SK"/>
        </w:rPr>
        <w:t>súčastnosť</w:t>
      </w:r>
      <w:proofErr w:type="spellEnd"/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príčiny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dôsledky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anketa medzi študentami a vyhodnotenie</w:t>
      </w:r>
    </w:p>
    <w:p w:rsidR="00A40CBC" w:rsidRDefault="00A40CBC" w:rsidP="00A40CBC">
      <w:pPr>
        <w:spacing w:after="0"/>
      </w:pPr>
    </w:p>
    <w:p w:rsidR="00A40CBC" w:rsidRPr="00A40CBC" w:rsidRDefault="00A40CBC" w:rsidP="00A40CBC">
      <w:pPr>
        <w:pStyle w:val="Odstavecseseznamem"/>
        <w:numPr>
          <w:ilvl w:val="0"/>
          <w:numId w:val="2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Holokaust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príčiny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dôsledky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na Slovensku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návšteva UPN</w:t>
      </w:r>
    </w:p>
    <w:p w:rsidR="00A40CBC" w:rsidRPr="00A40CBC" w:rsidRDefault="00A40CBC" w:rsidP="00A40CBC">
      <w:pPr>
        <w:numPr>
          <w:ilvl w:val="0"/>
          <w:numId w:val="30"/>
        </w:numPr>
        <w:spacing w:line="240" w:lineRule="auto"/>
        <w:rPr>
          <w:lang w:val="sk-SK"/>
        </w:rPr>
      </w:pPr>
      <w:r w:rsidRPr="00A40CBC">
        <w:rPr>
          <w:lang w:val="sk-SK"/>
        </w:rPr>
        <w:t>vytvorenie nástenky na našej škole</w:t>
      </w:r>
    </w:p>
    <w:p w:rsidR="00D17953" w:rsidRPr="002C7B17" w:rsidRDefault="004D3171" w:rsidP="00F60247">
      <w:pPr>
        <w:pStyle w:val="Nadpis1"/>
      </w:pPr>
      <w:r w:rsidRPr="002C7B17">
        <w:br w:type="page"/>
      </w:r>
      <w:bookmarkStart w:id="53" w:name="_Toc431413804"/>
      <w:bookmarkStart w:id="54" w:name="_Toc461515703"/>
      <w:bookmarkStart w:id="55" w:name="_Toc463590175"/>
      <w:bookmarkStart w:id="56" w:name="_Toc494788533"/>
      <w:r w:rsidR="00F60247" w:rsidRPr="003556EB">
        <w:rPr>
          <w:highlight w:val="yellow"/>
        </w:rPr>
        <w:lastRenderedPageBreak/>
        <w:t>K</w:t>
      </w:r>
      <w:r w:rsidR="00E012BF" w:rsidRPr="003556EB">
        <w:rPr>
          <w:highlight w:val="yellow"/>
        </w:rPr>
        <w:t>onzultant</w:t>
      </w:r>
      <w:r w:rsidR="00F60247" w:rsidRPr="003556EB">
        <w:rPr>
          <w:highlight w:val="yellow"/>
        </w:rPr>
        <w:t>:</w:t>
      </w:r>
      <w:r w:rsidR="00E012BF" w:rsidRPr="003556EB">
        <w:rPr>
          <w:highlight w:val="yellow"/>
        </w:rPr>
        <w:t xml:space="preserve"> </w:t>
      </w:r>
      <w:r w:rsidR="002606E2" w:rsidRPr="003556EB">
        <w:rPr>
          <w:highlight w:val="yellow"/>
        </w:rPr>
        <w:t xml:space="preserve">Ing. </w:t>
      </w:r>
      <w:r w:rsidR="00E012BF" w:rsidRPr="003556EB">
        <w:rPr>
          <w:highlight w:val="yellow"/>
        </w:rPr>
        <w:t xml:space="preserve">Beáta </w:t>
      </w:r>
      <w:proofErr w:type="spellStart"/>
      <w:r w:rsidR="00E012BF" w:rsidRPr="003556EB">
        <w:rPr>
          <w:highlight w:val="yellow"/>
        </w:rPr>
        <w:t>Ogrodníková</w:t>
      </w:r>
      <w:bookmarkEnd w:id="52"/>
      <w:bookmarkEnd w:id="53"/>
      <w:bookmarkEnd w:id="54"/>
      <w:bookmarkEnd w:id="55"/>
      <w:bookmarkEnd w:id="56"/>
      <w:proofErr w:type="spellEnd"/>
    </w:p>
    <w:p w:rsidR="00F60247" w:rsidRPr="002C7B17" w:rsidRDefault="00F60247" w:rsidP="00F60247">
      <w:pPr>
        <w:rPr>
          <w:lang w:val="sk-SK"/>
        </w:rPr>
      </w:pPr>
    </w:p>
    <w:p w:rsidR="00D81011" w:rsidRPr="00D81011" w:rsidRDefault="00D81011" w:rsidP="00D81011">
      <w:pPr>
        <w:numPr>
          <w:ilvl w:val="0"/>
          <w:numId w:val="36"/>
        </w:numPr>
        <w:spacing w:after="0" w:line="360" w:lineRule="auto"/>
        <w:rPr>
          <w:b/>
          <w:lang w:val="sk-SK"/>
        </w:rPr>
      </w:pPr>
      <w:r w:rsidRPr="00D81011">
        <w:rPr>
          <w:b/>
          <w:lang w:val="sk-SK"/>
        </w:rPr>
        <w:t>Moja cesta snov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zvoľte si svoju destináciu,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popíšte dôvod svojej voľby,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popíšte zvolenú destináciu,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navrhnite trasu</w:t>
      </w:r>
      <w:r w:rsidRPr="00D81011">
        <w:rPr>
          <w:lang w:val="sk-SK"/>
        </w:rPr>
        <w:tab/>
        <w:t>- zaujímavé zastávky,</w:t>
      </w:r>
    </w:p>
    <w:p w:rsidR="00D81011" w:rsidRPr="00D81011" w:rsidRDefault="00D81011" w:rsidP="00D81011">
      <w:pPr>
        <w:spacing w:line="240" w:lineRule="auto"/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Pr="00D81011">
        <w:rPr>
          <w:lang w:val="sk-SK"/>
        </w:rPr>
        <w:tab/>
      </w:r>
      <w:r>
        <w:rPr>
          <w:lang w:val="sk-SK"/>
        </w:rPr>
        <w:tab/>
      </w:r>
      <w:r w:rsidRPr="00D81011">
        <w:rPr>
          <w:lang w:val="sk-SK"/>
        </w:rPr>
        <w:t>- mapu,</w:t>
      </w:r>
    </w:p>
    <w:p w:rsidR="00D81011" w:rsidRPr="00D81011" w:rsidRDefault="00D81011" w:rsidP="00D81011">
      <w:pPr>
        <w:spacing w:line="240" w:lineRule="auto"/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D81011">
        <w:rPr>
          <w:lang w:val="sk-SK"/>
        </w:rPr>
        <w:tab/>
        <w:t>- časový rozpis,</w:t>
      </w:r>
    </w:p>
    <w:p w:rsidR="00D81011" w:rsidRPr="00D81011" w:rsidRDefault="00D81011" w:rsidP="00D81011">
      <w:pPr>
        <w:spacing w:line="240" w:lineRule="auto"/>
        <w:ind w:left="10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D81011">
        <w:rPr>
          <w:lang w:val="sk-SK"/>
        </w:rPr>
        <w:tab/>
        <w:t>- odporúčané prehliadky...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zvoľte spôsob dopravy,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urobte približnú finančnú kalkuláciu.</w:t>
      </w:r>
    </w:p>
    <w:p w:rsidR="00D81011" w:rsidRDefault="00D81011" w:rsidP="00D81011">
      <w:pPr>
        <w:pStyle w:val="Odsekzoznamu"/>
        <w:rPr>
          <w:rFonts w:ascii="Arial" w:hAnsi="Arial" w:cs="Arial"/>
          <w:sz w:val="24"/>
          <w:szCs w:val="24"/>
        </w:rPr>
      </w:pPr>
    </w:p>
    <w:p w:rsidR="00D81011" w:rsidRPr="00D81011" w:rsidRDefault="00D81011" w:rsidP="00D81011">
      <w:pPr>
        <w:numPr>
          <w:ilvl w:val="0"/>
          <w:numId w:val="36"/>
        </w:numPr>
        <w:spacing w:after="0" w:line="360" w:lineRule="auto"/>
        <w:rPr>
          <w:b/>
          <w:lang w:val="sk-SK"/>
        </w:rPr>
      </w:pPr>
      <w:r w:rsidRPr="00D81011">
        <w:rPr>
          <w:b/>
          <w:lang w:val="sk-SK"/>
        </w:rPr>
        <w:t>Porovnajte výhody a nevýhody alternatívnych pohonov automobilov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 xml:space="preserve">LPG, CNG, </w:t>
      </w:r>
      <w:proofErr w:type="spellStart"/>
      <w:r w:rsidRPr="00D81011">
        <w:rPr>
          <w:lang w:val="sk-SK"/>
        </w:rPr>
        <w:t>bionafta</w:t>
      </w:r>
      <w:proofErr w:type="spellEnd"/>
      <w:r w:rsidRPr="00D81011">
        <w:rPr>
          <w:lang w:val="sk-SK"/>
        </w:rPr>
        <w:t>, vodík ...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konštrukcia,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použitie,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ekonomické porovnanie</w:t>
      </w:r>
    </w:p>
    <w:p w:rsidR="00D81011" w:rsidRDefault="00D81011" w:rsidP="00D81011">
      <w:pPr>
        <w:pStyle w:val="Odsekzoznamu"/>
        <w:rPr>
          <w:rFonts w:ascii="Arial" w:hAnsi="Arial" w:cs="Arial"/>
          <w:sz w:val="24"/>
          <w:szCs w:val="24"/>
        </w:rPr>
      </w:pPr>
    </w:p>
    <w:p w:rsidR="00D81011" w:rsidRPr="00D81011" w:rsidRDefault="00D81011" w:rsidP="00D81011">
      <w:pPr>
        <w:numPr>
          <w:ilvl w:val="0"/>
          <w:numId w:val="36"/>
        </w:numPr>
        <w:spacing w:after="0" w:line="360" w:lineRule="auto"/>
        <w:rPr>
          <w:b/>
          <w:lang w:val="sk-SK"/>
        </w:rPr>
      </w:pPr>
      <w:r w:rsidRPr="00D81011">
        <w:rPr>
          <w:b/>
          <w:lang w:val="sk-SK"/>
        </w:rPr>
        <w:t xml:space="preserve">Ktoré aplikácie by nemali chýbať v mojom </w:t>
      </w:r>
      <w:proofErr w:type="spellStart"/>
      <w:r w:rsidRPr="00D81011">
        <w:rPr>
          <w:b/>
          <w:lang w:val="sk-SK"/>
        </w:rPr>
        <w:t>smartfóne</w:t>
      </w:r>
      <w:proofErr w:type="spellEnd"/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popis aplikácií,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dôvod voľby aplikácií,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novinky</w:t>
      </w:r>
    </w:p>
    <w:p w:rsidR="00D81011" w:rsidRDefault="00D81011" w:rsidP="00D81011">
      <w:pPr>
        <w:pStyle w:val="Odsekzoznamu"/>
        <w:rPr>
          <w:rFonts w:ascii="Arial" w:hAnsi="Arial" w:cs="Arial"/>
          <w:sz w:val="24"/>
          <w:szCs w:val="24"/>
        </w:rPr>
      </w:pPr>
    </w:p>
    <w:p w:rsidR="00D81011" w:rsidRPr="00D81011" w:rsidRDefault="00D81011" w:rsidP="00D81011">
      <w:pPr>
        <w:numPr>
          <w:ilvl w:val="0"/>
          <w:numId w:val="36"/>
        </w:numPr>
        <w:spacing w:after="0" w:line="360" w:lineRule="auto"/>
        <w:rPr>
          <w:b/>
          <w:lang w:val="sk-SK"/>
        </w:rPr>
      </w:pPr>
      <w:r w:rsidRPr="00D81011">
        <w:rPr>
          <w:b/>
          <w:lang w:val="sk-SK"/>
        </w:rPr>
        <w:t>Využívanie plastických látok v automobilovom priemysle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rozdelenie plastov a výroba vybraných plastov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použitie konkrétnych plastov v automobiloch</w:t>
      </w:r>
    </w:p>
    <w:p w:rsidR="00D81011" w:rsidRPr="00D81011" w:rsidRDefault="00D81011" w:rsidP="00D81011">
      <w:pPr>
        <w:numPr>
          <w:ilvl w:val="0"/>
          <w:numId w:val="30"/>
        </w:numPr>
        <w:tabs>
          <w:tab w:val="num" w:pos="1440"/>
        </w:tabs>
        <w:spacing w:line="240" w:lineRule="auto"/>
        <w:rPr>
          <w:lang w:val="sk-SK"/>
        </w:rPr>
      </w:pPr>
      <w:r w:rsidRPr="00D81011">
        <w:rPr>
          <w:lang w:val="sk-SK"/>
        </w:rPr>
        <w:t>výhody a nevýhody používania plastov v automobiloch.</w:t>
      </w:r>
    </w:p>
    <w:p w:rsidR="00E012BF" w:rsidRPr="002C7B17" w:rsidRDefault="00F60247" w:rsidP="0045795D">
      <w:pPr>
        <w:pStyle w:val="Nadpis1"/>
        <w:spacing w:line="360" w:lineRule="auto"/>
      </w:pPr>
      <w:r w:rsidRPr="002C7B17">
        <w:br w:type="page"/>
      </w:r>
      <w:bookmarkStart w:id="57" w:name="_Toc275242540"/>
      <w:bookmarkStart w:id="58" w:name="_Toc431413805"/>
      <w:bookmarkStart w:id="59" w:name="_Toc461515704"/>
      <w:bookmarkStart w:id="60" w:name="_Toc463590176"/>
      <w:bookmarkStart w:id="61" w:name="_Toc494788534"/>
      <w:r w:rsidRPr="00CD7F0D">
        <w:rPr>
          <w:highlight w:val="yellow"/>
        </w:rPr>
        <w:lastRenderedPageBreak/>
        <w:t>K</w:t>
      </w:r>
      <w:r w:rsidR="00E012BF" w:rsidRPr="00CD7F0D">
        <w:rPr>
          <w:highlight w:val="yellow"/>
        </w:rPr>
        <w:t>onzultant</w:t>
      </w:r>
      <w:r w:rsidRPr="00CD7F0D">
        <w:rPr>
          <w:highlight w:val="yellow"/>
        </w:rPr>
        <w:t>:</w:t>
      </w:r>
      <w:r w:rsidR="00E012BF" w:rsidRPr="00CD7F0D">
        <w:rPr>
          <w:highlight w:val="yellow"/>
        </w:rPr>
        <w:t xml:space="preserve"> </w:t>
      </w:r>
      <w:bookmarkEnd w:id="57"/>
      <w:r w:rsidR="002C3EA6" w:rsidRPr="00CD7F0D">
        <w:rPr>
          <w:highlight w:val="yellow"/>
        </w:rPr>
        <w:t xml:space="preserve">Ing. Helena </w:t>
      </w:r>
      <w:proofErr w:type="spellStart"/>
      <w:r w:rsidR="002C3EA6" w:rsidRPr="00CD7F0D">
        <w:rPr>
          <w:highlight w:val="yellow"/>
        </w:rPr>
        <w:t>Fusková</w:t>
      </w:r>
      <w:bookmarkEnd w:id="58"/>
      <w:bookmarkEnd w:id="59"/>
      <w:bookmarkEnd w:id="60"/>
      <w:bookmarkEnd w:id="61"/>
      <w:proofErr w:type="spellEnd"/>
    </w:p>
    <w:p w:rsidR="00E012BF" w:rsidRPr="002C7B17" w:rsidRDefault="00E012BF" w:rsidP="00253F5F">
      <w:pPr>
        <w:tabs>
          <w:tab w:val="left" w:pos="0"/>
        </w:tabs>
        <w:rPr>
          <w:lang w:val="sk-SK"/>
        </w:rPr>
      </w:pPr>
    </w:p>
    <w:p w:rsidR="0058586A" w:rsidRPr="0058586A" w:rsidRDefault="0058586A" w:rsidP="0058586A">
      <w:pPr>
        <w:numPr>
          <w:ilvl w:val="0"/>
          <w:numId w:val="12"/>
        </w:numPr>
        <w:rPr>
          <w:b/>
          <w:lang w:val="sk-SK"/>
        </w:rPr>
      </w:pPr>
      <w:r>
        <w:rPr>
          <w:b/>
          <w:lang w:val="sk-SK"/>
        </w:rPr>
        <w:t>Poznáš svoju platobnú kartu</w:t>
      </w:r>
      <w:r w:rsidRPr="0058586A">
        <w:rPr>
          <w:b/>
          <w:lang w:val="sk-SK"/>
        </w:rPr>
        <w:t>?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história kariet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základné druhy, využitie</w:t>
      </w:r>
    </w:p>
    <w:p w:rsid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bankomaty – ich obsluha</w:t>
      </w:r>
    </w:p>
    <w:p w:rsidR="0058586A" w:rsidRPr="0058586A" w:rsidRDefault="0058586A" w:rsidP="0058586A">
      <w:pPr>
        <w:ind w:left="360"/>
        <w:rPr>
          <w:lang w:val="sk-SK"/>
        </w:rPr>
      </w:pPr>
    </w:p>
    <w:p w:rsidR="0058586A" w:rsidRPr="0058586A" w:rsidRDefault="0058586A" w:rsidP="0058586A">
      <w:pPr>
        <w:numPr>
          <w:ilvl w:val="0"/>
          <w:numId w:val="12"/>
        </w:numPr>
        <w:rPr>
          <w:b/>
          <w:lang w:val="sk-SK"/>
        </w:rPr>
      </w:pPr>
      <w:r w:rsidRPr="0058586A">
        <w:rPr>
          <w:b/>
          <w:lang w:val="sk-SK"/>
        </w:rPr>
        <w:t>EURO – naša mena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vývoj eurobankoviek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hlavné znaky eurobankoviek, bezpečnosť bankoviek, dizajn mincí, ochranné prvky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výroba eurobankoviek, prečo nové bankovky?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životný cyklus eurových bankoviek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poškodené bankovky</w:t>
      </w:r>
    </w:p>
    <w:p w:rsid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aké výhody prinieslo EURO?</w:t>
      </w:r>
    </w:p>
    <w:p w:rsidR="0058586A" w:rsidRPr="0058586A" w:rsidRDefault="0058586A" w:rsidP="0058586A">
      <w:pPr>
        <w:ind w:left="360"/>
        <w:rPr>
          <w:lang w:val="sk-SK"/>
        </w:rPr>
      </w:pPr>
    </w:p>
    <w:p w:rsidR="0058586A" w:rsidRPr="0058586A" w:rsidRDefault="0058586A" w:rsidP="0058586A">
      <w:pPr>
        <w:numPr>
          <w:ilvl w:val="0"/>
          <w:numId w:val="12"/>
        </w:numPr>
        <w:rPr>
          <w:b/>
          <w:lang w:val="sk-SK"/>
        </w:rPr>
      </w:pPr>
      <w:r>
        <w:rPr>
          <w:b/>
          <w:lang w:val="sk-SK"/>
        </w:rPr>
        <w:t>Ľudia bez domova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 xml:space="preserve">aké sú dôvody, príčiny </w:t>
      </w:r>
    </w:p>
    <w:p w:rsidR="0058586A" w:rsidRPr="0058586A" w:rsidRDefault="0058586A" w:rsidP="0058586A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58586A">
        <w:rPr>
          <w:lang w:val="sk-SK"/>
        </w:rPr>
        <w:t>azylové domy, charitatívne organizácie v Bratislave</w:t>
      </w:r>
    </w:p>
    <w:p w:rsidR="00F01C06" w:rsidRPr="002C3EA6" w:rsidRDefault="0058586A" w:rsidP="0058586A">
      <w:pPr>
        <w:numPr>
          <w:ilvl w:val="1"/>
          <w:numId w:val="12"/>
        </w:numPr>
        <w:tabs>
          <w:tab w:val="clear" w:pos="1440"/>
          <w:tab w:val="num" w:pos="1080"/>
          <w:tab w:val="left" w:pos="1134"/>
        </w:tabs>
        <w:ind w:left="1134" w:hanging="436"/>
        <w:rPr>
          <w:lang w:val="sk-SK"/>
        </w:rPr>
      </w:pPr>
      <w:r w:rsidRPr="0058586A">
        <w:rPr>
          <w:lang w:val="sk-SK"/>
        </w:rPr>
        <w:t xml:space="preserve">popis činností, úloh organizácií zaoberajúcich sa </w:t>
      </w:r>
      <w:r>
        <w:rPr>
          <w:lang w:val="sk-SK"/>
        </w:rPr>
        <w:t xml:space="preserve">sociálnou pomocou bezdomovcom </w:t>
      </w:r>
      <w:r w:rsidRPr="0058586A">
        <w:rPr>
          <w:lang w:val="sk-SK"/>
        </w:rPr>
        <w:t>Bratislav</w:t>
      </w:r>
      <w:r>
        <w:rPr>
          <w:lang w:val="sk-SK"/>
        </w:rPr>
        <w:t>e</w:t>
      </w:r>
    </w:p>
    <w:p w:rsidR="00E012BF" w:rsidRPr="002C7B17" w:rsidRDefault="00F60247" w:rsidP="00F60247">
      <w:pPr>
        <w:pStyle w:val="Nadpis1"/>
      </w:pPr>
      <w:r w:rsidRPr="002C7B17">
        <w:br w:type="page"/>
      </w:r>
      <w:bookmarkStart w:id="62" w:name="_Toc275242541"/>
      <w:bookmarkStart w:id="63" w:name="_Toc431413806"/>
      <w:bookmarkStart w:id="64" w:name="_Toc461515705"/>
      <w:bookmarkStart w:id="65" w:name="_Toc463590177"/>
      <w:bookmarkStart w:id="66" w:name="_Toc494788535"/>
      <w:r w:rsidRPr="0030245B">
        <w:rPr>
          <w:highlight w:val="yellow"/>
        </w:rPr>
        <w:lastRenderedPageBreak/>
        <w:t>K</w:t>
      </w:r>
      <w:r w:rsidR="00E012BF" w:rsidRPr="0030245B">
        <w:rPr>
          <w:highlight w:val="yellow"/>
        </w:rPr>
        <w:t>onzultant</w:t>
      </w:r>
      <w:r w:rsidRPr="0030245B">
        <w:rPr>
          <w:highlight w:val="yellow"/>
        </w:rPr>
        <w:t>:</w:t>
      </w:r>
      <w:r w:rsidR="00E012BF" w:rsidRPr="0030245B">
        <w:rPr>
          <w:highlight w:val="yellow"/>
        </w:rPr>
        <w:t xml:space="preserve"> </w:t>
      </w:r>
      <w:r w:rsidR="00D27577" w:rsidRPr="0030245B">
        <w:rPr>
          <w:highlight w:val="yellow"/>
        </w:rPr>
        <w:t xml:space="preserve">Mgr. </w:t>
      </w:r>
      <w:r w:rsidR="00E012BF" w:rsidRPr="0030245B">
        <w:rPr>
          <w:highlight w:val="yellow"/>
        </w:rPr>
        <w:t xml:space="preserve">Miroslava </w:t>
      </w:r>
      <w:proofErr w:type="spellStart"/>
      <w:r w:rsidR="00E012BF" w:rsidRPr="0030245B">
        <w:rPr>
          <w:highlight w:val="yellow"/>
        </w:rPr>
        <w:t>Tomiczková</w:t>
      </w:r>
      <w:bookmarkEnd w:id="62"/>
      <w:bookmarkEnd w:id="63"/>
      <w:bookmarkEnd w:id="64"/>
      <w:bookmarkEnd w:id="65"/>
      <w:bookmarkEnd w:id="66"/>
      <w:proofErr w:type="spellEnd"/>
    </w:p>
    <w:p w:rsidR="00F60247" w:rsidRPr="002C7B17" w:rsidRDefault="00F60247" w:rsidP="00253F5F">
      <w:pPr>
        <w:spacing w:line="240" w:lineRule="auto"/>
        <w:rPr>
          <w:lang w:val="sk-SK"/>
        </w:rPr>
      </w:pPr>
    </w:p>
    <w:p w:rsidR="008F5364" w:rsidRPr="008F5364" w:rsidRDefault="008F5364" w:rsidP="00722FBE">
      <w:pPr>
        <w:numPr>
          <w:ilvl w:val="0"/>
          <w:numId w:val="13"/>
        </w:numPr>
        <w:rPr>
          <w:b/>
          <w:lang w:val="sk-SK"/>
        </w:rPr>
      </w:pPr>
      <w:r w:rsidRPr="008F5364">
        <w:rPr>
          <w:b/>
          <w:lang w:val="sk-SK"/>
        </w:rPr>
        <w:t>Berlínsky múr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historické pozadie vzniku Berlínskeho múru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skutočné príbehy ľudí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studená vojna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pád BM a porovnanie</w:t>
      </w:r>
    </w:p>
    <w:p w:rsidR="008F5364" w:rsidRDefault="008F5364" w:rsidP="008F5364">
      <w:pPr>
        <w:pStyle w:val="Normlnywebov"/>
        <w:spacing w:before="0" w:beforeAutospacing="0" w:after="0" w:afterAutospacing="0"/>
        <w:ind w:left="1620"/>
      </w:pPr>
    </w:p>
    <w:p w:rsidR="008F5364" w:rsidRPr="008F5364" w:rsidRDefault="008F5364" w:rsidP="00722FBE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Ja, Kutil!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opis netradičného koníčka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príprava, materiál, zdroje, postup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porovnanie s inými záľubami mladých ľudí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výhody a nevýhody</w:t>
      </w:r>
    </w:p>
    <w:p w:rsidR="008F5364" w:rsidRDefault="008F5364" w:rsidP="008F5364">
      <w:pPr>
        <w:pStyle w:val="Normlnywebov"/>
        <w:spacing w:before="0" w:beforeAutospacing="0" w:after="0" w:afterAutospacing="0"/>
      </w:pPr>
    </w:p>
    <w:p w:rsidR="008F5364" w:rsidRPr="008F5364" w:rsidRDefault="008F5364" w:rsidP="00722FBE">
      <w:pPr>
        <w:numPr>
          <w:ilvl w:val="0"/>
          <w:numId w:val="13"/>
        </w:numPr>
        <w:rPr>
          <w:b/>
          <w:lang w:val="sk-SK"/>
        </w:rPr>
      </w:pPr>
      <w:r w:rsidRPr="008F5364">
        <w:rPr>
          <w:b/>
          <w:lang w:val="sk-SK"/>
        </w:rPr>
        <w:t>Nemecko počas II. svetovej vojny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Hitlerove zámery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 xml:space="preserve">operácia </w:t>
      </w:r>
      <w:proofErr w:type="spellStart"/>
      <w:r w:rsidRPr="008F5364">
        <w:rPr>
          <w:lang w:val="sk-SK"/>
        </w:rPr>
        <w:t>Barbarossa</w:t>
      </w:r>
      <w:proofErr w:type="spellEnd"/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situácia v Rusku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zmluva o neútočení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>reakcia Stalina</w:t>
      </w:r>
    </w:p>
    <w:p w:rsidR="008F5364" w:rsidRPr="008F5364" w:rsidRDefault="008F5364" w:rsidP="008F5364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8F5364">
        <w:rPr>
          <w:lang w:val="sk-SK"/>
        </w:rPr>
        <w:t xml:space="preserve">porovnanie: Červená armáda </w:t>
      </w:r>
      <w:proofErr w:type="spellStart"/>
      <w:r w:rsidRPr="008F5364">
        <w:rPr>
          <w:lang w:val="sk-SK"/>
        </w:rPr>
        <w:t>versus</w:t>
      </w:r>
      <w:proofErr w:type="spellEnd"/>
      <w:r w:rsidRPr="008F5364">
        <w:rPr>
          <w:lang w:val="sk-SK"/>
        </w:rPr>
        <w:t xml:space="preserve"> </w:t>
      </w:r>
      <w:r>
        <w:rPr>
          <w:lang w:val="sk-SK"/>
        </w:rPr>
        <w:t>nemecké vojská a obrat vo vojne</w:t>
      </w:r>
    </w:p>
    <w:p w:rsidR="008F5364" w:rsidRDefault="008F5364" w:rsidP="008F5364">
      <w:pPr>
        <w:pStyle w:val="Normlnywebov"/>
        <w:spacing w:before="0" w:beforeAutospacing="0" w:after="0" w:afterAutospacing="0"/>
      </w:pPr>
    </w:p>
    <w:p w:rsidR="00722FBE" w:rsidRPr="00722FBE" w:rsidRDefault="00722FBE" w:rsidP="00722FBE">
      <w:pPr>
        <w:numPr>
          <w:ilvl w:val="0"/>
          <w:numId w:val="13"/>
        </w:numPr>
        <w:rPr>
          <w:b/>
          <w:lang w:val="sk-SK"/>
        </w:rPr>
      </w:pPr>
      <w:r w:rsidRPr="00722FBE">
        <w:rPr>
          <w:b/>
          <w:lang w:val="sk-SK"/>
        </w:rPr>
        <w:t xml:space="preserve">Výlet do </w:t>
      </w:r>
      <w:proofErr w:type="spellStart"/>
      <w:r w:rsidRPr="00722FBE">
        <w:rPr>
          <w:b/>
          <w:lang w:val="sk-SK"/>
        </w:rPr>
        <w:t>Schönbrunnu</w:t>
      </w:r>
      <w:proofErr w:type="spellEnd"/>
    </w:p>
    <w:p w:rsidR="00722FBE" w:rsidRPr="00722FBE" w:rsidRDefault="00722FBE" w:rsidP="00722FBE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722FBE">
        <w:rPr>
          <w:lang w:val="sk-SK"/>
        </w:rPr>
        <w:t>poloha zámku a jeho história</w:t>
      </w:r>
    </w:p>
    <w:p w:rsidR="00722FBE" w:rsidRPr="00722FBE" w:rsidRDefault="00722FBE" w:rsidP="00722FBE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722FBE">
        <w:rPr>
          <w:lang w:val="sk-SK"/>
        </w:rPr>
        <w:t>naplánovanie trasy s odchodom z Bratislavy</w:t>
      </w:r>
    </w:p>
    <w:p w:rsidR="00722FBE" w:rsidRPr="00722FBE" w:rsidRDefault="00722FBE" w:rsidP="00722FBE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  <w:rPr>
          <w:lang w:val="sk-SK"/>
        </w:rPr>
      </w:pPr>
      <w:r w:rsidRPr="00722FBE">
        <w:rPr>
          <w:lang w:val="sk-SK"/>
        </w:rPr>
        <w:t>časový harmonogram</w:t>
      </w:r>
    </w:p>
    <w:p w:rsidR="002B71AA" w:rsidRDefault="00722FBE" w:rsidP="00722FBE">
      <w:pPr>
        <w:numPr>
          <w:ilvl w:val="1"/>
          <w:numId w:val="12"/>
        </w:numPr>
        <w:tabs>
          <w:tab w:val="clear" w:pos="1440"/>
          <w:tab w:val="num" w:pos="1080"/>
        </w:tabs>
        <w:ind w:hanging="720"/>
      </w:pPr>
      <w:r w:rsidRPr="00722FBE">
        <w:rPr>
          <w:lang w:val="sk-SK"/>
        </w:rPr>
        <w:t>vytvorenie turistického slovníka NEJ/SJL</w:t>
      </w:r>
      <w:r w:rsidRPr="002C7B17">
        <w:t xml:space="preserve"> </w:t>
      </w:r>
      <w:bookmarkStart w:id="67" w:name="_Toc275242542"/>
      <w:bookmarkStart w:id="68" w:name="_Toc431413807"/>
      <w:bookmarkStart w:id="69" w:name="_Toc461515706"/>
      <w:bookmarkStart w:id="70" w:name="_Toc463590178"/>
    </w:p>
    <w:p w:rsidR="00E012BF" w:rsidRPr="002C7B17" w:rsidRDefault="002B71AA" w:rsidP="002B71AA">
      <w:pPr>
        <w:ind w:left="360"/>
      </w:pPr>
      <w:r>
        <w:br w:type="page"/>
      </w:r>
      <w:r w:rsidR="009B12D1" w:rsidRPr="002B71AA">
        <w:rPr>
          <w:rFonts w:ascii="Arial" w:eastAsia="Times New Roman" w:hAnsi="Arial" w:cs="Arial"/>
          <w:b/>
          <w:bCs/>
          <w:kern w:val="32"/>
          <w:sz w:val="32"/>
          <w:szCs w:val="32"/>
          <w:highlight w:val="yellow"/>
          <w:lang w:val="sk-SK" w:eastAsia="sk-SK"/>
        </w:rPr>
        <w:lastRenderedPageBreak/>
        <w:t>K</w:t>
      </w:r>
      <w:r w:rsidR="00E012BF" w:rsidRPr="002B71AA">
        <w:rPr>
          <w:rFonts w:ascii="Arial" w:eastAsia="Times New Roman" w:hAnsi="Arial" w:cs="Arial"/>
          <w:b/>
          <w:bCs/>
          <w:kern w:val="32"/>
          <w:sz w:val="32"/>
          <w:szCs w:val="32"/>
          <w:highlight w:val="yellow"/>
          <w:lang w:val="sk-SK" w:eastAsia="sk-SK"/>
        </w:rPr>
        <w:t>onzultant</w:t>
      </w:r>
      <w:r w:rsidR="009B12D1" w:rsidRPr="002B71AA">
        <w:rPr>
          <w:rFonts w:ascii="Arial" w:eastAsia="Times New Roman" w:hAnsi="Arial" w:cs="Arial"/>
          <w:b/>
          <w:bCs/>
          <w:kern w:val="32"/>
          <w:sz w:val="32"/>
          <w:szCs w:val="32"/>
          <w:highlight w:val="yellow"/>
          <w:lang w:val="sk-SK" w:eastAsia="sk-SK"/>
        </w:rPr>
        <w:t>:</w:t>
      </w:r>
      <w:r w:rsidR="00E012BF" w:rsidRPr="002B71AA">
        <w:rPr>
          <w:rFonts w:ascii="Arial" w:eastAsia="Times New Roman" w:hAnsi="Arial" w:cs="Arial"/>
          <w:b/>
          <w:bCs/>
          <w:kern w:val="32"/>
          <w:sz w:val="32"/>
          <w:szCs w:val="32"/>
          <w:highlight w:val="yellow"/>
          <w:lang w:val="sk-SK" w:eastAsia="sk-SK"/>
        </w:rPr>
        <w:t xml:space="preserve"> </w:t>
      </w:r>
      <w:r w:rsidR="007D70D9" w:rsidRPr="002B71AA">
        <w:rPr>
          <w:rFonts w:ascii="Arial" w:eastAsia="Times New Roman" w:hAnsi="Arial" w:cs="Arial"/>
          <w:b/>
          <w:bCs/>
          <w:kern w:val="32"/>
          <w:sz w:val="32"/>
          <w:szCs w:val="32"/>
          <w:highlight w:val="yellow"/>
          <w:lang w:val="sk-SK" w:eastAsia="sk-SK"/>
        </w:rPr>
        <w:t xml:space="preserve">Mgr. </w:t>
      </w:r>
      <w:r w:rsidR="00E012BF" w:rsidRPr="002B71AA">
        <w:rPr>
          <w:rFonts w:ascii="Arial" w:eastAsia="Times New Roman" w:hAnsi="Arial" w:cs="Arial"/>
          <w:b/>
          <w:bCs/>
          <w:kern w:val="32"/>
          <w:sz w:val="32"/>
          <w:szCs w:val="32"/>
          <w:highlight w:val="yellow"/>
          <w:lang w:val="sk-SK" w:eastAsia="sk-SK"/>
        </w:rPr>
        <w:t xml:space="preserve">Ľudmila </w:t>
      </w:r>
      <w:proofErr w:type="spellStart"/>
      <w:r w:rsidR="00E012BF" w:rsidRPr="002B71AA">
        <w:rPr>
          <w:rFonts w:ascii="Arial" w:eastAsia="Times New Roman" w:hAnsi="Arial" w:cs="Arial"/>
          <w:b/>
          <w:bCs/>
          <w:kern w:val="32"/>
          <w:sz w:val="32"/>
          <w:szCs w:val="32"/>
          <w:highlight w:val="yellow"/>
          <w:lang w:val="sk-SK" w:eastAsia="sk-SK"/>
        </w:rPr>
        <w:t>Zeleňáková</w:t>
      </w:r>
      <w:bookmarkEnd w:id="67"/>
      <w:bookmarkEnd w:id="68"/>
      <w:bookmarkEnd w:id="69"/>
      <w:bookmarkEnd w:id="70"/>
      <w:proofErr w:type="spellEnd"/>
    </w:p>
    <w:p w:rsidR="00531BC6" w:rsidRPr="002C7B17" w:rsidRDefault="00531BC6" w:rsidP="00531BC6">
      <w:pPr>
        <w:rPr>
          <w:b/>
          <w:lang w:val="sk-SK"/>
        </w:rPr>
      </w:pPr>
      <w:bookmarkStart w:id="71" w:name="_Toc275242543"/>
    </w:p>
    <w:p w:rsidR="002B71AA" w:rsidRPr="002B71AA" w:rsidRDefault="002B71AA" w:rsidP="002B71AA">
      <w:pPr>
        <w:numPr>
          <w:ilvl w:val="0"/>
          <w:numId w:val="16"/>
        </w:numPr>
        <w:spacing w:line="360" w:lineRule="auto"/>
        <w:rPr>
          <w:b/>
          <w:lang w:val="sk-SK"/>
        </w:rPr>
      </w:pPr>
      <w:r>
        <w:rPr>
          <w:b/>
          <w:lang w:val="sk-SK"/>
        </w:rPr>
        <w:t>Výlet do S</w:t>
      </w:r>
      <w:r w:rsidRPr="002B71AA">
        <w:rPr>
          <w:b/>
          <w:lang w:val="sk-SK"/>
        </w:rPr>
        <w:t>alzburgu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zorganizujte výlet pre skupinu žiakov do Salzburgu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zabezpečte dopravu, ubytovanie na 2 dni (miesto, ceny, rozpočet, dátum, strava, doprava...)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zostavte program – prehliadka mesta, zaujímavosti, pamätihodnosti Salzburgu a krátky výklad</w:t>
      </w:r>
    </w:p>
    <w:p w:rsidR="002B71AA" w:rsidRDefault="002B71AA" w:rsidP="002B71AA"/>
    <w:p w:rsidR="002B71AA" w:rsidRPr="002B71AA" w:rsidRDefault="002B71AA" w:rsidP="002B71AA">
      <w:pPr>
        <w:numPr>
          <w:ilvl w:val="0"/>
          <w:numId w:val="16"/>
        </w:numPr>
        <w:spacing w:line="360" w:lineRule="auto"/>
        <w:rPr>
          <w:b/>
          <w:lang w:val="sk-SK"/>
        </w:rPr>
      </w:pPr>
      <w:r w:rsidRPr="002B71AA">
        <w:rPr>
          <w:b/>
          <w:lang w:val="sk-SK"/>
        </w:rPr>
        <w:t>Z</w:t>
      </w:r>
      <w:r>
        <w:rPr>
          <w:b/>
          <w:lang w:val="sk-SK"/>
        </w:rPr>
        <w:t>náme osobnosti v dejinách N</w:t>
      </w:r>
      <w:r w:rsidRPr="002B71AA">
        <w:rPr>
          <w:b/>
          <w:lang w:val="sk-SK"/>
        </w:rPr>
        <w:t>emecka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z oblasti vedy, techniky, politiky, umenia , kultúry, športu atď.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ich život a dielo, prínos pre krajinu a ľudstvo</w:t>
      </w:r>
    </w:p>
    <w:p w:rsidR="002B71AA" w:rsidRDefault="002B71AA" w:rsidP="002B71AA">
      <w:pPr>
        <w:rPr>
          <w:lang w:val="en-US"/>
        </w:rPr>
      </w:pPr>
    </w:p>
    <w:p w:rsidR="002B71AA" w:rsidRPr="002B71AA" w:rsidRDefault="002B71AA" w:rsidP="002B71AA">
      <w:pPr>
        <w:numPr>
          <w:ilvl w:val="0"/>
          <w:numId w:val="16"/>
        </w:numPr>
        <w:spacing w:line="360" w:lineRule="auto"/>
        <w:rPr>
          <w:b/>
          <w:lang w:val="sk-SK"/>
        </w:rPr>
      </w:pPr>
      <w:r>
        <w:rPr>
          <w:b/>
          <w:lang w:val="sk-SK"/>
        </w:rPr>
        <w:t>Doprava v N</w:t>
      </w:r>
      <w:r w:rsidRPr="002B71AA">
        <w:rPr>
          <w:b/>
          <w:lang w:val="sk-SK"/>
        </w:rPr>
        <w:t>emecku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druhy dopravy v Nemecku (automobilová, lodná, letecká...)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najrozšírenejší spôsob dopravy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známe letiská, prístavy, automobiloví producenti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porovnanie systému dopravy na Slovensku a v Nemecku</w:t>
      </w:r>
    </w:p>
    <w:p w:rsidR="002B71AA" w:rsidRDefault="002B71AA" w:rsidP="002B71AA"/>
    <w:p w:rsidR="002B71AA" w:rsidRPr="002B71AA" w:rsidRDefault="002B71AA" w:rsidP="002B71AA">
      <w:pPr>
        <w:numPr>
          <w:ilvl w:val="0"/>
          <w:numId w:val="16"/>
        </w:numPr>
        <w:spacing w:line="360" w:lineRule="auto"/>
        <w:rPr>
          <w:b/>
          <w:lang w:val="sk-SK"/>
        </w:rPr>
      </w:pPr>
      <w:r w:rsidRPr="002B71AA">
        <w:rPr>
          <w:b/>
          <w:lang w:val="sk-SK"/>
        </w:rPr>
        <w:t>Výletné oblasti v nemecky hovoriacich krajinách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najznámejšie turistické oblasti (Nemecko, Rakúsko, Švajčiarsko...)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návštevnosť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pozoruhodnosti, turistické atrakcie</w:t>
      </w:r>
    </w:p>
    <w:p w:rsidR="002B71AA" w:rsidRPr="002B71AA" w:rsidRDefault="002B71AA" w:rsidP="002B71AA">
      <w:pPr>
        <w:numPr>
          <w:ilvl w:val="0"/>
          <w:numId w:val="19"/>
        </w:numPr>
        <w:spacing w:line="360" w:lineRule="auto"/>
        <w:rPr>
          <w:lang w:val="sk-SK"/>
        </w:rPr>
      </w:pPr>
      <w:r w:rsidRPr="002B71AA">
        <w:rPr>
          <w:lang w:val="sk-SK"/>
        </w:rPr>
        <w:t>porovnanie s turisticky zaujímavými cieľmi na Slovensku</w:t>
      </w:r>
    </w:p>
    <w:p w:rsidR="0046046F" w:rsidRPr="002C7B17" w:rsidRDefault="004D0086" w:rsidP="00FE334D">
      <w:pPr>
        <w:pStyle w:val="Nadpis1"/>
      </w:pPr>
      <w:r w:rsidRPr="002C7B17">
        <w:br w:type="page"/>
      </w:r>
      <w:bookmarkStart w:id="72" w:name="_Toc431413808"/>
      <w:bookmarkStart w:id="73" w:name="_Toc461515707"/>
      <w:bookmarkStart w:id="74" w:name="_Toc463590179"/>
      <w:bookmarkStart w:id="75" w:name="_Toc494788536"/>
      <w:r w:rsidR="00FE334D" w:rsidRPr="000B6007">
        <w:rPr>
          <w:highlight w:val="yellow"/>
        </w:rPr>
        <w:lastRenderedPageBreak/>
        <w:t>K</w:t>
      </w:r>
      <w:r w:rsidR="0046046F" w:rsidRPr="000B6007">
        <w:rPr>
          <w:highlight w:val="yellow"/>
        </w:rPr>
        <w:t>onzultant</w:t>
      </w:r>
      <w:r w:rsidR="00FE334D" w:rsidRPr="000B6007">
        <w:rPr>
          <w:highlight w:val="yellow"/>
        </w:rPr>
        <w:t>:</w:t>
      </w:r>
      <w:r w:rsidR="0046046F" w:rsidRPr="000B6007">
        <w:rPr>
          <w:highlight w:val="yellow"/>
        </w:rPr>
        <w:t xml:space="preserve"> </w:t>
      </w:r>
      <w:r w:rsidR="00880C29" w:rsidRPr="000B6007">
        <w:rPr>
          <w:highlight w:val="yellow"/>
        </w:rPr>
        <w:t xml:space="preserve">Ing. </w:t>
      </w:r>
      <w:bookmarkEnd w:id="71"/>
      <w:bookmarkEnd w:id="72"/>
      <w:bookmarkEnd w:id="73"/>
      <w:bookmarkEnd w:id="74"/>
      <w:r w:rsidR="00723840" w:rsidRPr="00723840">
        <w:rPr>
          <w:shd w:val="clear" w:color="auto" w:fill="FFFF00"/>
        </w:rPr>
        <w:t>Eva Sedláčková</w:t>
      </w:r>
      <w:bookmarkEnd w:id="75"/>
    </w:p>
    <w:p w:rsidR="002A788F" w:rsidRPr="002C7B17" w:rsidRDefault="002A788F" w:rsidP="002A788F">
      <w:pPr>
        <w:rPr>
          <w:lang w:val="sk-SK"/>
        </w:rPr>
      </w:pPr>
    </w:p>
    <w:p w:rsidR="004815CD" w:rsidRPr="008635AC" w:rsidRDefault="004815CD" w:rsidP="008635AC">
      <w:pPr>
        <w:pStyle w:val="Normlnywebov"/>
        <w:numPr>
          <w:ilvl w:val="0"/>
          <w:numId w:val="31"/>
        </w:numPr>
        <w:spacing w:after="0" w:afterAutospacing="0"/>
        <w:rPr>
          <w:rFonts w:ascii="Calibri" w:hAnsi="Calibri"/>
          <w:b/>
          <w:sz w:val="22"/>
          <w:szCs w:val="22"/>
        </w:rPr>
      </w:pPr>
      <w:r w:rsidRPr="008635AC">
        <w:rPr>
          <w:rFonts w:ascii="Calibri" w:hAnsi="Calibri"/>
          <w:b/>
          <w:sz w:val="22"/>
          <w:szCs w:val="22"/>
        </w:rPr>
        <w:t>Integrovaný dopravný systém v Bratislavskom kraji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>systém fungovania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>tarifa, cestovné lístky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>zhodnotenie výhodnosti pre cestujúceho pri konkrétnej preprave – porovnanie prepravných podmienok a cien pri vybranej preprave v IDS BK a pri tej istej preprave jednotlivými druhmi dopravy</w:t>
      </w:r>
    </w:p>
    <w:p w:rsidR="004815CD" w:rsidRPr="00252F22" w:rsidRDefault="004815CD" w:rsidP="004815CD">
      <w:pPr>
        <w:pStyle w:val="Odsekzoznamu"/>
        <w:rPr>
          <w:sz w:val="24"/>
          <w:szCs w:val="24"/>
        </w:rPr>
      </w:pPr>
    </w:p>
    <w:p w:rsidR="004815CD" w:rsidRPr="008635AC" w:rsidRDefault="004815CD" w:rsidP="008635AC">
      <w:pPr>
        <w:pStyle w:val="Normlnywebov"/>
        <w:numPr>
          <w:ilvl w:val="0"/>
          <w:numId w:val="31"/>
        </w:numPr>
        <w:spacing w:after="0" w:afterAutospacing="0"/>
        <w:rPr>
          <w:rFonts w:ascii="Calibri" w:hAnsi="Calibri"/>
          <w:b/>
          <w:sz w:val="22"/>
          <w:szCs w:val="22"/>
        </w:rPr>
      </w:pPr>
      <w:r w:rsidRPr="008635AC">
        <w:rPr>
          <w:rFonts w:ascii="Calibri" w:hAnsi="Calibri"/>
          <w:b/>
          <w:sz w:val="22"/>
          <w:szCs w:val="22"/>
        </w:rPr>
        <w:t>Spôsoby platenia mýta za používanie pozemných komunikácií v Európe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 xml:space="preserve">používané spôsoby vyberania poplatkov 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>spoplatnené vozidlá a pozemné komunikácie v rôznych krajinách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>porovnanie mýtnych systémov, výhody, nevýhody pre prevádzkovateľa vozidla</w:t>
      </w:r>
    </w:p>
    <w:p w:rsidR="004815CD" w:rsidRPr="000F53F0" w:rsidRDefault="004815CD" w:rsidP="004815CD">
      <w:pPr>
        <w:pStyle w:val="Odsekzoznamu"/>
        <w:ind w:left="1080"/>
        <w:rPr>
          <w:sz w:val="24"/>
          <w:szCs w:val="24"/>
        </w:rPr>
      </w:pPr>
    </w:p>
    <w:p w:rsidR="004815CD" w:rsidRPr="008635AC" w:rsidRDefault="004815CD" w:rsidP="008635AC">
      <w:pPr>
        <w:pStyle w:val="Normlnywebov"/>
        <w:numPr>
          <w:ilvl w:val="0"/>
          <w:numId w:val="31"/>
        </w:numPr>
        <w:spacing w:after="0" w:afterAutospacing="0"/>
        <w:rPr>
          <w:rFonts w:ascii="Calibri" w:hAnsi="Calibri"/>
          <w:b/>
          <w:sz w:val="22"/>
          <w:szCs w:val="22"/>
        </w:rPr>
      </w:pPr>
      <w:r w:rsidRPr="008635AC">
        <w:rPr>
          <w:rFonts w:ascii="Calibri" w:hAnsi="Calibri"/>
          <w:b/>
          <w:sz w:val="22"/>
          <w:szCs w:val="22"/>
        </w:rPr>
        <w:t>Uloženie a upevnenie nákladu na nákladnom vozidle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>dôvody a zásady správneho uloženia a upevnenia tovaru na vozidle</w:t>
      </w:r>
    </w:p>
    <w:p w:rsidR="004815CD" w:rsidRPr="004815CD" w:rsidRDefault="004815CD" w:rsidP="004815CD">
      <w:pPr>
        <w:numPr>
          <w:ilvl w:val="0"/>
          <w:numId w:val="19"/>
        </w:numPr>
        <w:spacing w:line="360" w:lineRule="auto"/>
        <w:rPr>
          <w:lang w:val="sk-SK"/>
        </w:rPr>
      </w:pPr>
      <w:r w:rsidRPr="004815CD">
        <w:rPr>
          <w:lang w:val="sk-SK"/>
        </w:rPr>
        <w:t>príklady nesprávneho uloženia a upevnenia tovaru na vozidle – popis, fotodokumentácia</w:t>
      </w:r>
    </w:p>
    <w:p w:rsidR="00B90983" w:rsidRPr="002C7B17" w:rsidRDefault="00117AAA" w:rsidP="00117AAA">
      <w:pPr>
        <w:pStyle w:val="Nadpis1"/>
      </w:pPr>
      <w:r w:rsidRPr="002C7B17">
        <w:br w:type="page"/>
      </w:r>
      <w:bookmarkStart w:id="76" w:name="_Toc275242544"/>
      <w:bookmarkStart w:id="77" w:name="_Toc431413809"/>
      <w:bookmarkStart w:id="78" w:name="_Toc461515708"/>
      <w:bookmarkStart w:id="79" w:name="_Toc463590180"/>
      <w:bookmarkStart w:id="80" w:name="_Toc494788537"/>
      <w:r w:rsidRPr="00180DBE">
        <w:rPr>
          <w:highlight w:val="yellow"/>
        </w:rPr>
        <w:lastRenderedPageBreak/>
        <w:t>K</w:t>
      </w:r>
      <w:r w:rsidR="00B90983" w:rsidRPr="00180DBE">
        <w:rPr>
          <w:highlight w:val="yellow"/>
        </w:rPr>
        <w:t>onzultant</w:t>
      </w:r>
      <w:r w:rsidRPr="00180DBE">
        <w:rPr>
          <w:highlight w:val="yellow"/>
        </w:rPr>
        <w:t>:</w:t>
      </w:r>
      <w:r w:rsidR="00B90983" w:rsidRPr="00180DBE">
        <w:rPr>
          <w:highlight w:val="yellow"/>
        </w:rPr>
        <w:t xml:space="preserve"> </w:t>
      </w:r>
      <w:r w:rsidR="001F150D" w:rsidRPr="00180DBE">
        <w:rPr>
          <w:highlight w:val="yellow"/>
        </w:rPr>
        <w:t xml:space="preserve">Mgr. </w:t>
      </w:r>
      <w:r w:rsidR="00B90983" w:rsidRPr="00180DBE">
        <w:rPr>
          <w:highlight w:val="yellow"/>
        </w:rPr>
        <w:t xml:space="preserve">Katarína </w:t>
      </w:r>
      <w:proofErr w:type="spellStart"/>
      <w:r w:rsidR="00B90983" w:rsidRPr="00180DBE">
        <w:rPr>
          <w:highlight w:val="yellow"/>
        </w:rPr>
        <w:t>Grebečiová</w:t>
      </w:r>
      <w:bookmarkEnd w:id="76"/>
      <w:bookmarkEnd w:id="77"/>
      <w:bookmarkEnd w:id="78"/>
      <w:bookmarkEnd w:id="79"/>
      <w:bookmarkEnd w:id="80"/>
      <w:proofErr w:type="spellEnd"/>
    </w:p>
    <w:p w:rsidR="00CB6CAA" w:rsidRPr="002C7B17" w:rsidRDefault="00CB6CAA" w:rsidP="00436FDC">
      <w:pPr>
        <w:rPr>
          <w:b/>
          <w:bCs/>
          <w:lang w:val="sk-SK"/>
        </w:rPr>
      </w:pPr>
    </w:p>
    <w:p w:rsidR="008635AC" w:rsidRPr="008635AC" w:rsidRDefault="008635AC" w:rsidP="008635AC">
      <w:pPr>
        <w:pStyle w:val="Normlnywebov"/>
        <w:numPr>
          <w:ilvl w:val="0"/>
          <w:numId w:val="37"/>
        </w:numPr>
        <w:spacing w:after="0" w:afterAutospacing="0"/>
        <w:rPr>
          <w:rFonts w:ascii="Calibri" w:hAnsi="Calibri"/>
          <w:b/>
          <w:sz w:val="22"/>
          <w:szCs w:val="22"/>
        </w:rPr>
      </w:pPr>
      <w:r w:rsidRPr="008635AC">
        <w:rPr>
          <w:rFonts w:ascii="Calibri" w:hAnsi="Calibri"/>
          <w:b/>
          <w:sz w:val="22"/>
          <w:szCs w:val="22"/>
        </w:rPr>
        <w:t>Hudba, ktorá mi zmenila život</w:t>
      </w:r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>obľúbení interpreti, ktorých život a tvorba ma ovplyvnili</w:t>
      </w:r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>texty piesní - slovenské alebo anglické (rozbor, preklad)</w:t>
      </w:r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 xml:space="preserve">dotazník/anketa medzi </w:t>
      </w:r>
      <w:proofErr w:type="spellStart"/>
      <w:r w:rsidRPr="008635AC">
        <w:rPr>
          <w:rFonts w:ascii="Calibri" w:hAnsi="Calibri"/>
          <w:sz w:val="22"/>
          <w:szCs w:val="22"/>
        </w:rPr>
        <w:t>Kvačalákmi</w:t>
      </w:r>
      <w:proofErr w:type="spellEnd"/>
    </w:p>
    <w:p w:rsidR="008635AC" w:rsidRPr="007B06C5" w:rsidRDefault="008635AC" w:rsidP="00863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635AC" w:rsidRPr="008635AC" w:rsidRDefault="008635AC" w:rsidP="008635AC">
      <w:pPr>
        <w:pStyle w:val="Normlnywebov"/>
        <w:numPr>
          <w:ilvl w:val="0"/>
          <w:numId w:val="37"/>
        </w:numPr>
        <w:spacing w:after="0" w:afterAutospacing="0"/>
        <w:rPr>
          <w:rFonts w:ascii="Calibri" w:hAnsi="Calibri"/>
          <w:b/>
          <w:sz w:val="22"/>
          <w:szCs w:val="22"/>
        </w:rPr>
      </w:pPr>
      <w:proofErr w:type="spellStart"/>
      <w:r w:rsidRPr="008635AC">
        <w:rPr>
          <w:rFonts w:ascii="Calibri" w:hAnsi="Calibri"/>
          <w:b/>
          <w:sz w:val="22"/>
          <w:szCs w:val="22"/>
        </w:rPr>
        <w:t>Kyberšikana</w:t>
      </w:r>
      <w:proofErr w:type="spellEnd"/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 xml:space="preserve">definícia pojmu, druhy </w:t>
      </w:r>
      <w:proofErr w:type="spellStart"/>
      <w:r w:rsidRPr="008635AC">
        <w:rPr>
          <w:rFonts w:ascii="Calibri" w:hAnsi="Calibri"/>
          <w:sz w:val="22"/>
          <w:szCs w:val="22"/>
        </w:rPr>
        <w:t>kyberšikany</w:t>
      </w:r>
      <w:proofErr w:type="spellEnd"/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 xml:space="preserve">možné riziká a prevencia pred </w:t>
      </w:r>
      <w:proofErr w:type="spellStart"/>
      <w:r w:rsidRPr="008635AC">
        <w:rPr>
          <w:rFonts w:ascii="Calibri" w:hAnsi="Calibri"/>
          <w:sz w:val="22"/>
          <w:szCs w:val="22"/>
        </w:rPr>
        <w:t>kyberšikanou</w:t>
      </w:r>
      <w:proofErr w:type="spellEnd"/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>plusy a mínusy sociálnych sietí</w:t>
      </w:r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>prieskum medzi žiakmi školy alebo priateľmi</w:t>
      </w:r>
    </w:p>
    <w:p w:rsidR="008635AC" w:rsidRPr="007B06C5" w:rsidRDefault="008635AC" w:rsidP="00863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635AC" w:rsidRPr="008635AC" w:rsidRDefault="008635AC" w:rsidP="008635AC">
      <w:pPr>
        <w:pStyle w:val="Normlnywebov"/>
        <w:numPr>
          <w:ilvl w:val="0"/>
          <w:numId w:val="37"/>
        </w:numPr>
        <w:spacing w:after="0" w:afterAutospacing="0"/>
        <w:rPr>
          <w:rFonts w:ascii="Calibri" w:hAnsi="Calibri"/>
          <w:b/>
          <w:sz w:val="22"/>
          <w:szCs w:val="22"/>
        </w:rPr>
      </w:pPr>
      <w:r w:rsidRPr="008635AC">
        <w:rPr>
          <w:rFonts w:ascii="Calibri" w:hAnsi="Calibri"/>
          <w:b/>
          <w:sz w:val="22"/>
          <w:szCs w:val="22"/>
        </w:rPr>
        <w:t>Miesto, ktoré mi prirástlo k srdcu</w:t>
      </w:r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>opis obľúbeného miesta - lokalita, základné informácie (SR aj iné krajiny)</w:t>
      </w:r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>fotodokumentácia (ideálne vlastná)</w:t>
      </w:r>
    </w:p>
    <w:p w:rsidR="008635AC" w:rsidRP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>odporúčanie na návštevu tohto miesta (turistické informácie, cenné rady)</w:t>
      </w:r>
    </w:p>
    <w:p w:rsidR="008635AC" w:rsidRDefault="008635AC" w:rsidP="008635AC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 w:rsidRPr="008635AC">
        <w:rPr>
          <w:rFonts w:ascii="Calibri" w:hAnsi="Calibri"/>
          <w:sz w:val="22"/>
          <w:szCs w:val="22"/>
        </w:rPr>
        <w:t xml:space="preserve">anketa medzi </w:t>
      </w:r>
      <w:proofErr w:type="spellStart"/>
      <w:r w:rsidRPr="008635AC">
        <w:rPr>
          <w:rFonts w:ascii="Calibri" w:hAnsi="Calibri"/>
          <w:sz w:val="22"/>
          <w:szCs w:val="22"/>
        </w:rPr>
        <w:t>Kvačalákmi</w:t>
      </w:r>
      <w:proofErr w:type="spellEnd"/>
      <w:r w:rsidRPr="008635AC">
        <w:rPr>
          <w:rFonts w:ascii="Calibri" w:hAnsi="Calibri"/>
          <w:sz w:val="22"/>
          <w:szCs w:val="22"/>
        </w:rPr>
        <w:t xml:space="preserve"> o obľúbenom kúsku sveta/Slovenska</w:t>
      </w:r>
    </w:p>
    <w:p w:rsidR="004F0E9D" w:rsidRDefault="004F0E9D" w:rsidP="004F0E9D">
      <w:pPr>
        <w:pStyle w:val="Normlnywebov"/>
        <w:spacing w:after="0" w:afterAutospacing="0" w:line="360" w:lineRule="auto"/>
        <w:ind w:left="360"/>
        <w:rPr>
          <w:rFonts w:ascii="Calibri" w:hAnsi="Calibri"/>
          <w:sz w:val="22"/>
          <w:szCs w:val="22"/>
        </w:rPr>
      </w:pPr>
    </w:p>
    <w:p w:rsidR="00BE15F8" w:rsidRPr="004F0E9D" w:rsidRDefault="00BE15F8" w:rsidP="004F0E9D">
      <w:pPr>
        <w:pStyle w:val="Normlnywebov"/>
        <w:numPr>
          <w:ilvl w:val="0"/>
          <w:numId w:val="37"/>
        </w:numPr>
        <w:spacing w:after="0" w:afterAutospacing="0"/>
        <w:rPr>
          <w:rFonts w:ascii="Calibri" w:hAnsi="Calibri"/>
          <w:b/>
          <w:sz w:val="22"/>
          <w:szCs w:val="22"/>
        </w:rPr>
      </w:pPr>
      <w:r w:rsidRPr="004F0E9D">
        <w:rPr>
          <w:rFonts w:ascii="Calibri" w:hAnsi="Calibri"/>
          <w:b/>
          <w:sz w:val="22"/>
          <w:szCs w:val="22"/>
        </w:rPr>
        <w:t>Moja obľúbená mytologická postava</w:t>
      </w:r>
    </w:p>
    <w:p w:rsidR="00BE15F8" w:rsidRDefault="004F0E9D" w:rsidP="004F0E9D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BE15F8">
        <w:rPr>
          <w:rFonts w:ascii="Calibri" w:hAnsi="Calibri"/>
          <w:sz w:val="22"/>
          <w:szCs w:val="22"/>
        </w:rPr>
        <w:t>efinícia pojmu mytológia</w:t>
      </w:r>
    </w:p>
    <w:p w:rsidR="00BE15F8" w:rsidRDefault="004F0E9D" w:rsidP="004F0E9D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BE15F8">
        <w:rPr>
          <w:rFonts w:ascii="Calibri" w:hAnsi="Calibri"/>
          <w:sz w:val="22"/>
          <w:szCs w:val="22"/>
        </w:rPr>
        <w:t>ruhy mytológií v staroveku</w:t>
      </w:r>
    </w:p>
    <w:p w:rsidR="00BE15F8" w:rsidRDefault="004F0E9D" w:rsidP="004F0E9D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E15F8">
        <w:rPr>
          <w:rFonts w:ascii="Calibri" w:hAnsi="Calibri"/>
          <w:sz w:val="22"/>
          <w:szCs w:val="22"/>
        </w:rPr>
        <w:t xml:space="preserve">ntická grécka mytológia – hierarchia, najznámejší bohovia, </w:t>
      </w:r>
      <w:proofErr w:type="spellStart"/>
      <w:r w:rsidR="00BE15F8">
        <w:rPr>
          <w:rFonts w:ascii="Calibri" w:hAnsi="Calibri"/>
          <w:sz w:val="22"/>
          <w:szCs w:val="22"/>
        </w:rPr>
        <w:t>hrdinovoia</w:t>
      </w:r>
      <w:proofErr w:type="spellEnd"/>
    </w:p>
    <w:p w:rsidR="00BE15F8" w:rsidRDefault="004F0E9D" w:rsidP="004F0E9D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BE15F8">
        <w:rPr>
          <w:rFonts w:ascii="Calibri" w:hAnsi="Calibri"/>
          <w:sz w:val="22"/>
          <w:szCs w:val="22"/>
        </w:rPr>
        <w:t xml:space="preserve">ytologické prvky v literatúre (Homérove spisy, </w:t>
      </w:r>
      <w:proofErr w:type="spellStart"/>
      <w:r w:rsidR="00BE15F8">
        <w:rPr>
          <w:rFonts w:ascii="Calibri" w:hAnsi="Calibri"/>
          <w:sz w:val="22"/>
          <w:szCs w:val="22"/>
        </w:rPr>
        <w:t>Sofoklove</w:t>
      </w:r>
      <w:proofErr w:type="spellEnd"/>
      <w:r w:rsidR="00BE15F8">
        <w:rPr>
          <w:rFonts w:ascii="Calibri" w:hAnsi="Calibri"/>
          <w:sz w:val="22"/>
          <w:szCs w:val="22"/>
        </w:rPr>
        <w:t xml:space="preserve"> hry)</w:t>
      </w:r>
    </w:p>
    <w:p w:rsidR="00BE15F8" w:rsidRPr="008635AC" w:rsidRDefault="004F0E9D" w:rsidP="004F0E9D">
      <w:pPr>
        <w:pStyle w:val="Normlnywebov"/>
        <w:numPr>
          <w:ilvl w:val="0"/>
          <w:numId w:val="33"/>
        </w:numPr>
        <w:tabs>
          <w:tab w:val="clear" w:pos="720"/>
          <w:tab w:val="num" w:pos="1080"/>
        </w:tabs>
        <w:spacing w:after="0" w:afterAutospacing="0" w:line="360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BE15F8">
        <w:rPr>
          <w:rFonts w:ascii="Calibri" w:hAnsi="Calibri"/>
          <w:sz w:val="22"/>
          <w:szCs w:val="22"/>
        </w:rPr>
        <w:t>orovnanie antickej a slovanskej mytológie</w:t>
      </w:r>
    </w:p>
    <w:p w:rsidR="0066001F" w:rsidRPr="002C7B17" w:rsidRDefault="0066001F" w:rsidP="0066001F">
      <w:pPr>
        <w:pStyle w:val="Nadpis1"/>
      </w:pPr>
      <w:r w:rsidRPr="002C7B17">
        <w:br w:type="page"/>
      </w:r>
      <w:bookmarkStart w:id="81" w:name="_Toc275242548"/>
      <w:bookmarkStart w:id="82" w:name="_Toc431413810"/>
      <w:bookmarkStart w:id="83" w:name="_Toc461515709"/>
      <w:bookmarkStart w:id="84" w:name="_Toc463590181"/>
      <w:bookmarkStart w:id="85" w:name="_Toc494788538"/>
      <w:r w:rsidRPr="00CF73F6">
        <w:rPr>
          <w:highlight w:val="yellow"/>
        </w:rPr>
        <w:lastRenderedPageBreak/>
        <w:t xml:space="preserve">Konzultant: </w:t>
      </w:r>
      <w:r w:rsidR="00382710" w:rsidRPr="00CF73F6">
        <w:rPr>
          <w:highlight w:val="yellow"/>
        </w:rPr>
        <w:t xml:space="preserve">Ing. </w:t>
      </w:r>
      <w:r w:rsidRPr="00CF73F6">
        <w:rPr>
          <w:highlight w:val="yellow"/>
        </w:rPr>
        <w:t xml:space="preserve">Tatiana </w:t>
      </w:r>
      <w:proofErr w:type="spellStart"/>
      <w:r w:rsidRPr="00CF73F6">
        <w:rPr>
          <w:highlight w:val="yellow"/>
        </w:rPr>
        <w:t>Dobrovodová</w:t>
      </w:r>
      <w:bookmarkEnd w:id="81"/>
      <w:bookmarkEnd w:id="82"/>
      <w:bookmarkEnd w:id="83"/>
      <w:bookmarkEnd w:id="84"/>
      <w:bookmarkEnd w:id="85"/>
      <w:proofErr w:type="spellEnd"/>
    </w:p>
    <w:p w:rsidR="00BA428F" w:rsidRPr="002C7B17" w:rsidRDefault="00BA428F" w:rsidP="00AC1691">
      <w:pPr>
        <w:rPr>
          <w:lang w:val="sk-SK"/>
        </w:rPr>
      </w:pPr>
    </w:p>
    <w:p w:rsidR="00E2632E" w:rsidRPr="00E2632E" w:rsidRDefault="00E2632E" w:rsidP="00E2632E">
      <w:pPr>
        <w:numPr>
          <w:ilvl w:val="0"/>
          <w:numId w:val="2"/>
        </w:numPr>
        <w:spacing w:after="0" w:line="360" w:lineRule="auto"/>
        <w:rPr>
          <w:rFonts w:eastAsia="Times New Roman"/>
          <w:b/>
          <w:lang w:val="sk-SK" w:eastAsia="sk-SK"/>
        </w:rPr>
      </w:pPr>
      <w:r w:rsidRPr="00E2632E">
        <w:rPr>
          <w:rFonts w:eastAsia="Times New Roman"/>
          <w:b/>
          <w:lang w:val="sk-SK" w:eastAsia="sk-SK"/>
        </w:rPr>
        <w:t>Ako sa naučiť lietať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 xml:space="preserve">delenie a charakteristika </w:t>
      </w:r>
      <w:proofErr w:type="spellStart"/>
      <w:r w:rsidRPr="00E2632E">
        <w:rPr>
          <w:rFonts w:eastAsia="Times New Roman" w:cs="Arial"/>
          <w:lang w:val="sk-SK" w:eastAsia="sk-SK"/>
        </w:rPr>
        <w:t>leteckych</w:t>
      </w:r>
      <w:proofErr w:type="spellEnd"/>
      <w:r w:rsidRPr="00E2632E">
        <w:rPr>
          <w:rFonts w:eastAsia="Times New Roman" w:cs="Arial"/>
          <w:lang w:val="sk-SK" w:eastAsia="sk-SK"/>
        </w:rPr>
        <w:t xml:space="preserve"> dopravných prostriedkov s </w:t>
      </w:r>
      <w:proofErr w:type="spellStart"/>
      <w:r w:rsidRPr="00E2632E">
        <w:rPr>
          <w:rFonts w:eastAsia="Times New Roman" w:cs="Arial"/>
          <w:lang w:val="sk-SK" w:eastAsia="sk-SK"/>
        </w:rPr>
        <w:t>prehĺadom</w:t>
      </w:r>
      <w:proofErr w:type="spellEnd"/>
      <w:r w:rsidRPr="00E2632E">
        <w:rPr>
          <w:rFonts w:eastAsia="Times New Roman" w:cs="Arial"/>
          <w:lang w:val="sk-SK" w:eastAsia="sk-SK"/>
        </w:rPr>
        <w:t xml:space="preserve"> techniky, výrobcov a cien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druhy oprávnení na lietanie, analýza možností ako ich získať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kariéra v leteckej doprave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malé lietadlo na súkromné účely - výlet k moru</w:t>
      </w:r>
    </w:p>
    <w:p w:rsidR="00E2632E" w:rsidRPr="005C3565" w:rsidRDefault="00E2632E" w:rsidP="00E26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2632E" w:rsidRPr="00E2632E" w:rsidRDefault="00E2632E" w:rsidP="00E2632E">
      <w:pPr>
        <w:numPr>
          <w:ilvl w:val="0"/>
          <w:numId w:val="2"/>
        </w:numPr>
        <w:spacing w:after="0" w:line="360" w:lineRule="auto"/>
        <w:rPr>
          <w:rFonts w:eastAsia="Times New Roman"/>
          <w:b/>
          <w:lang w:val="sk-SK" w:eastAsia="sk-SK"/>
        </w:rPr>
      </w:pPr>
      <w:r w:rsidRPr="00E2632E">
        <w:rPr>
          <w:rFonts w:eastAsia="Times New Roman"/>
          <w:b/>
          <w:lang w:val="sk-SK" w:eastAsia="sk-SK"/>
        </w:rPr>
        <w:t>Život na kolesách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bývanie v obytnom aute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prieskum trhu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možnosti parkovania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cestovanie za Slnkom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možnosti zárobku</w:t>
      </w:r>
      <w:r>
        <w:rPr>
          <w:rFonts w:eastAsia="Times New Roman" w:cs="Arial"/>
          <w:lang w:val="sk-SK" w:eastAsia="sk-SK"/>
        </w:rPr>
        <w:t xml:space="preserve">, </w:t>
      </w:r>
      <w:r w:rsidRPr="00E2632E">
        <w:rPr>
          <w:rFonts w:eastAsia="Times New Roman" w:cs="Arial"/>
          <w:lang w:val="sk-SK" w:eastAsia="sk-SK"/>
        </w:rPr>
        <w:t>náklady na cesty a život</w:t>
      </w:r>
    </w:p>
    <w:p w:rsidR="00E2632E" w:rsidRPr="005C3565" w:rsidRDefault="00E2632E" w:rsidP="00E26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2632E" w:rsidRPr="00E2632E" w:rsidRDefault="00E2632E" w:rsidP="00E2632E">
      <w:pPr>
        <w:numPr>
          <w:ilvl w:val="0"/>
          <w:numId w:val="2"/>
        </w:numPr>
        <w:spacing w:after="0" w:line="360" w:lineRule="auto"/>
        <w:rPr>
          <w:rFonts w:eastAsia="Times New Roman"/>
          <w:b/>
          <w:lang w:val="sk-SK" w:eastAsia="sk-SK"/>
        </w:rPr>
      </w:pPr>
      <w:r w:rsidRPr="00E2632E">
        <w:rPr>
          <w:rFonts w:eastAsia="Times New Roman"/>
          <w:b/>
          <w:lang w:val="sk-SK" w:eastAsia="sk-SK"/>
        </w:rPr>
        <w:t>Motorkou /  bicyklom okolo Európy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popis trasy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potrebné vybavenie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stravovanie a spánok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itinerár, náklady, čo by som chcel vidieť</w:t>
      </w:r>
    </w:p>
    <w:p w:rsidR="00E2632E" w:rsidRPr="005C3565" w:rsidRDefault="00E2632E" w:rsidP="00E26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2632E" w:rsidRPr="00E2632E" w:rsidRDefault="00E2632E" w:rsidP="00E2632E">
      <w:pPr>
        <w:numPr>
          <w:ilvl w:val="0"/>
          <w:numId w:val="2"/>
        </w:numPr>
        <w:spacing w:after="0" w:line="360" w:lineRule="auto"/>
        <w:rPr>
          <w:rFonts w:eastAsia="Times New Roman"/>
          <w:b/>
          <w:lang w:val="sk-SK" w:eastAsia="sk-SK"/>
        </w:rPr>
      </w:pPr>
      <w:proofErr w:type="spellStart"/>
      <w:r w:rsidRPr="00E2632E">
        <w:rPr>
          <w:rFonts w:eastAsia="Times New Roman"/>
          <w:b/>
          <w:lang w:val="sk-SK" w:eastAsia="sk-SK"/>
        </w:rPr>
        <w:t>Finačný</w:t>
      </w:r>
      <w:proofErr w:type="spellEnd"/>
      <w:r w:rsidRPr="00E2632E">
        <w:rPr>
          <w:rFonts w:eastAsia="Times New Roman"/>
          <w:b/>
          <w:lang w:val="sk-SK" w:eastAsia="sk-SK"/>
        </w:rPr>
        <w:t xml:space="preserve"> plán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analýza cieľa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časový horizont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možnosti príjmov, výdavky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možnosti pôžičiek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slabé a silné miesta plánu</w:t>
      </w:r>
    </w:p>
    <w:p w:rsidR="00E2632E" w:rsidRPr="005C3565" w:rsidRDefault="00E2632E" w:rsidP="00E26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2632E" w:rsidRPr="00E2632E" w:rsidRDefault="00E2632E" w:rsidP="00E2632E">
      <w:pPr>
        <w:numPr>
          <w:ilvl w:val="0"/>
          <w:numId w:val="2"/>
        </w:numPr>
        <w:spacing w:after="0" w:line="360" w:lineRule="auto"/>
        <w:rPr>
          <w:rFonts w:eastAsia="Times New Roman"/>
          <w:b/>
          <w:lang w:val="sk-SK" w:eastAsia="sk-SK"/>
        </w:rPr>
      </w:pPr>
      <w:r w:rsidRPr="00E2632E">
        <w:rPr>
          <w:rFonts w:eastAsia="Times New Roman"/>
          <w:b/>
          <w:lang w:val="sk-SK" w:eastAsia="sk-SK"/>
        </w:rPr>
        <w:t>Závislosť a hazard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charakteristika závislostí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charakteristika druhov hazardu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vznik závislosti a riziká s ňou spojené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možnosti a prognózy liečby</w:t>
      </w:r>
    </w:p>
    <w:p w:rsidR="00E2632E" w:rsidRPr="00E2632E" w:rsidRDefault="00E2632E" w:rsidP="00E2632E">
      <w:pPr>
        <w:numPr>
          <w:ilvl w:val="0"/>
          <w:numId w:val="3"/>
        </w:numPr>
        <w:spacing w:after="0" w:line="360" w:lineRule="auto"/>
        <w:rPr>
          <w:rFonts w:eastAsia="Times New Roman" w:cs="Arial"/>
          <w:lang w:val="sk-SK" w:eastAsia="sk-SK"/>
        </w:rPr>
      </w:pPr>
      <w:r w:rsidRPr="00E2632E">
        <w:rPr>
          <w:rFonts w:eastAsia="Times New Roman" w:cs="Arial"/>
          <w:lang w:val="sk-SK" w:eastAsia="sk-SK"/>
        </w:rPr>
        <w:t>porovnanie vývoja a trendov</w:t>
      </w:r>
    </w:p>
    <w:p w:rsidR="00350F26" w:rsidRPr="002C7B17" w:rsidRDefault="001C5CD0" w:rsidP="00E2632E">
      <w:pPr>
        <w:pStyle w:val="Nadpis1"/>
      </w:pPr>
      <w:r w:rsidRPr="002C7B17">
        <w:br w:type="page"/>
      </w:r>
      <w:bookmarkStart w:id="86" w:name="_Toc275242550"/>
      <w:bookmarkStart w:id="87" w:name="_Toc431413811"/>
      <w:bookmarkStart w:id="88" w:name="_Toc494788539"/>
      <w:r w:rsidRPr="00CF73F6">
        <w:rPr>
          <w:highlight w:val="yellow"/>
        </w:rPr>
        <w:lastRenderedPageBreak/>
        <w:t xml:space="preserve">Konzultant: </w:t>
      </w:r>
      <w:r w:rsidR="00CF73F6" w:rsidRPr="00CF73F6">
        <w:rPr>
          <w:highlight w:val="yellow"/>
        </w:rPr>
        <w:t xml:space="preserve">Ing. </w:t>
      </w:r>
      <w:r w:rsidRPr="00CF73F6">
        <w:rPr>
          <w:highlight w:val="yellow"/>
        </w:rPr>
        <w:t xml:space="preserve">František </w:t>
      </w:r>
      <w:proofErr w:type="spellStart"/>
      <w:r w:rsidRPr="00CF73F6">
        <w:rPr>
          <w:highlight w:val="yellow"/>
        </w:rPr>
        <w:t>Ridzoň</w:t>
      </w:r>
      <w:bookmarkEnd w:id="86"/>
      <w:bookmarkEnd w:id="87"/>
      <w:bookmarkEnd w:id="88"/>
      <w:proofErr w:type="spellEnd"/>
    </w:p>
    <w:p w:rsidR="0005407D" w:rsidRPr="00C2371F" w:rsidRDefault="0005407D" w:rsidP="00C2371F">
      <w:pPr>
        <w:spacing w:after="0" w:line="360" w:lineRule="auto"/>
        <w:ind w:left="360"/>
        <w:jc w:val="both"/>
        <w:rPr>
          <w:b/>
        </w:rPr>
      </w:pPr>
    </w:p>
    <w:p w:rsidR="00E048DD" w:rsidRPr="00E048DD" w:rsidRDefault="00E048DD" w:rsidP="00E048DD">
      <w:pPr>
        <w:numPr>
          <w:ilvl w:val="0"/>
          <w:numId w:val="49"/>
        </w:numPr>
        <w:spacing w:after="0" w:line="240" w:lineRule="auto"/>
        <w:jc w:val="both"/>
        <w:rPr>
          <w:b/>
        </w:rPr>
      </w:pPr>
      <w:proofErr w:type="spellStart"/>
      <w:r w:rsidRPr="00E048DD">
        <w:rPr>
          <w:b/>
        </w:rPr>
        <w:t>Ako</w:t>
      </w:r>
      <w:proofErr w:type="spellEnd"/>
      <w:r w:rsidRPr="00E048DD">
        <w:rPr>
          <w:b/>
        </w:rPr>
        <w:t xml:space="preserve"> si </w:t>
      </w:r>
      <w:proofErr w:type="spellStart"/>
      <w:r w:rsidRPr="00E048DD">
        <w:rPr>
          <w:b/>
        </w:rPr>
        <w:t>kúpiť</w:t>
      </w:r>
      <w:proofErr w:type="spellEnd"/>
      <w:r w:rsidRPr="00E048DD">
        <w:rPr>
          <w:b/>
        </w:rPr>
        <w:t xml:space="preserve"> </w:t>
      </w:r>
      <w:proofErr w:type="spellStart"/>
      <w:r w:rsidRPr="00E048DD">
        <w:rPr>
          <w:b/>
        </w:rPr>
        <w:t>jazdené</w:t>
      </w:r>
      <w:proofErr w:type="spellEnd"/>
      <w:r w:rsidRPr="00E048DD">
        <w:rPr>
          <w:b/>
        </w:rPr>
        <w:t xml:space="preserve"> vozidlo </w:t>
      </w:r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pravidlá pre výber vozidla</w:t>
      </w:r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 xml:space="preserve">porovnanie alternatívnych možností pre kúpu </w:t>
      </w:r>
      <w:proofErr w:type="spellStart"/>
      <w:r w:rsidRPr="00E048DD">
        <w:rPr>
          <w:rFonts w:eastAsia="Times New Roman" w:cs="Arial"/>
          <w:lang w:val="sk-SK" w:eastAsia="sk-SK"/>
        </w:rPr>
        <w:t>jazdenky</w:t>
      </w:r>
      <w:proofErr w:type="spellEnd"/>
      <w:r w:rsidRPr="00E048DD">
        <w:rPr>
          <w:rFonts w:eastAsia="Times New Roman" w:cs="Arial"/>
          <w:lang w:val="sk-SK" w:eastAsia="sk-SK"/>
        </w:rPr>
        <w:t>/</w:t>
      </w:r>
    </w:p>
    <w:p w:rsidR="00E048DD" w:rsidRPr="000D727B" w:rsidRDefault="00E048DD" w:rsidP="00E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7B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E048DD" w:rsidRPr="00E048DD" w:rsidRDefault="00E048DD" w:rsidP="00E048DD">
      <w:pPr>
        <w:numPr>
          <w:ilvl w:val="0"/>
          <w:numId w:val="49"/>
        </w:numPr>
        <w:spacing w:after="0" w:line="240" w:lineRule="auto"/>
        <w:jc w:val="both"/>
        <w:rPr>
          <w:b/>
        </w:rPr>
      </w:pPr>
      <w:proofErr w:type="spellStart"/>
      <w:r w:rsidRPr="00E048DD">
        <w:rPr>
          <w:b/>
        </w:rPr>
        <w:t>Moja</w:t>
      </w:r>
      <w:proofErr w:type="spellEnd"/>
      <w:r w:rsidRPr="00E048DD">
        <w:rPr>
          <w:b/>
        </w:rPr>
        <w:t xml:space="preserve"> </w:t>
      </w:r>
      <w:proofErr w:type="spellStart"/>
      <w:r w:rsidRPr="00E048DD">
        <w:rPr>
          <w:b/>
        </w:rPr>
        <w:t>skúsenosť</w:t>
      </w:r>
      <w:proofErr w:type="spellEnd"/>
      <w:r w:rsidRPr="00E048DD">
        <w:rPr>
          <w:b/>
        </w:rPr>
        <w:t xml:space="preserve"> s opravou motorového vozidla</w:t>
      </w:r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popísať spôsob opravy vozidla alebo jeho úpravy</w:t>
      </w:r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pracovný postup, pomôcky,....</w:t>
      </w:r>
    </w:p>
    <w:p w:rsidR="00E048DD" w:rsidRPr="000D727B" w:rsidRDefault="00E048DD" w:rsidP="00E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7B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E048DD" w:rsidRPr="00E048DD" w:rsidRDefault="00E048DD" w:rsidP="00E048DD">
      <w:pPr>
        <w:numPr>
          <w:ilvl w:val="0"/>
          <w:numId w:val="49"/>
        </w:numPr>
        <w:spacing w:after="0" w:line="240" w:lineRule="auto"/>
        <w:jc w:val="both"/>
        <w:rPr>
          <w:b/>
        </w:rPr>
      </w:pPr>
      <w:proofErr w:type="spellStart"/>
      <w:r w:rsidRPr="00E048DD">
        <w:rPr>
          <w:b/>
        </w:rPr>
        <w:t>Ako</w:t>
      </w:r>
      <w:proofErr w:type="spellEnd"/>
      <w:r w:rsidRPr="00E048DD">
        <w:rPr>
          <w:b/>
        </w:rPr>
        <w:t xml:space="preserve">  </w:t>
      </w:r>
      <w:proofErr w:type="spellStart"/>
      <w:r w:rsidRPr="00E048DD">
        <w:rPr>
          <w:b/>
        </w:rPr>
        <w:t>získať</w:t>
      </w:r>
      <w:proofErr w:type="spellEnd"/>
      <w:r w:rsidRPr="00E048DD">
        <w:rPr>
          <w:b/>
        </w:rPr>
        <w:t xml:space="preserve"> vodičské </w:t>
      </w:r>
      <w:proofErr w:type="spellStart"/>
      <w:r w:rsidRPr="00E048DD">
        <w:rPr>
          <w:b/>
        </w:rPr>
        <w:t>oprávnenie</w:t>
      </w:r>
      <w:proofErr w:type="spellEnd"/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výskum možností na získanie vodičského oprávnenie</w:t>
      </w:r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platné pravidlá pre výcvik</w:t>
      </w:r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porovnanie možností,....</w:t>
      </w:r>
    </w:p>
    <w:p w:rsidR="00E048DD" w:rsidRPr="000D727B" w:rsidRDefault="00E048DD" w:rsidP="00E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7B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E048DD" w:rsidRPr="00E048DD" w:rsidRDefault="00E048DD" w:rsidP="00E048DD">
      <w:pPr>
        <w:numPr>
          <w:ilvl w:val="0"/>
          <w:numId w:val="49"/>
        </w:numPr>
        <w:spacing w:after="0" w:line="240" w:lineRule="auto"/>
        <w:jc w:val="both"/>
        <w:rPr>
          <w:b/>
        </w:rPr>
      </w:pPr>
      <w:r w:rsidRPr="00E048DD">
        <w:rPr>
          <w:b/>
        </w:rPr>
        <w:t xml:space="preserve">Motoristický </w:t>
      </w:r>
      <w:proofErr w:type="spellStart"/>
      <w:r w:rsidRPr="00E048DD">
        <w:rPr>
          <w:b/>
        </w:rPr>
        <w:t>šport</w:t>
      </w:r>
      <w:proofErr w:type="spellEnd"/>
      <w:r w:rsidRPr="00E048DD">
        <w:rPr>
          <w:b/>
        </w:rPr>
        <w:t xml:space="preserve"> – </w:t>
      </w:r>
      <w:proofErr w:type="spellStart"/>
      <w:r w:rsidRPr="00E048DD">
        <w:rPr>
          <w:b/>
        </w:rPr>
        <w:t>moja</w:t>
      </w:r>
      <w:proofErr w:type="spellEnd"/>
      <w:r w:rsidRPr="00E048DD">
        <w:rPr>
          <w:b/>
        </w:rPr>
        <w:t xml:space="preserve"> </w:t>
      </w:r>
      <w:proofErr w:type="spellStart"/>
      <w:r w:rsidRPr="00E048DD">
        <w:rPr>
          <w:b/>
        </w:rPr>
        <w:t>záľuba</w:t>
      </w:r>
      <w:proofErr w:type="spellEnd"/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prehľad pravidiel pre zvolenú disciplínu</w:t>
      </w:r>
    </w:p>
    <w:p w:rsidR="00E048DD" w:rsidRPr="00E048DD" w:rsidRDefault="00E048DD" w:rsidP="00E048DD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E048DD">
        <w:rPr>
          <w:rFonts w:eastAsia="Times New Roman" w:cs="Arial"/>
          <w:lang w:val="sk-SK" w:eastAsia="sk-SK"/>
        </w:rPr>
        <w:t>popísať vlastné zážitky a skúsenosti z aktívnej účasti na podujatí, alebo zážitky diváka,....</w:t>
      </w:r>
    </w:p>
    <w:p w:rsidR="00341799" w:rsidRPr="002C7B17" w:rsidRDefault="001C5CD0" w:rsidP="00BE1565">
      <w:pPr>
        <w:pStyle w:val="Nadpis1"/>
      </w:pPr>
      <w:r w:rsidRPr="002C7B17">
        <w:br w:type="page"/>
      </w:r>
      <w:bookmarkStart w:id="89" w:name="_Toc431413812"/>
      <w:bookmarkStart w:id="90" w:name="_Toc461515710"/>
      <w:bookmarkStart w:id="91" w:name="_Toc463590182"/>
      <w:bookmarkStart w:id="92" w:name="_Toc494788540"/>
      <w:r w:rsidR="00715777" w:rsidRPr="006D3554">
        <w:rPr>
          <w:highlight w:val="yellow"/>
        </w:rPr>
        <w:lastRenderedPageBreak/>
        <w:t xml:space="preserve">Konzultant: </w:t>
      </w:r>
      <w:r w:rsidR="00CF73F6" w:rsidRPr="006D3554">
        <w:rPr>
          <w:highlight w:val="yellow"/>
        </w:rPr>
        <w:t xml:space="preserve">Mgr. </w:t>
      </w:r>
      <w:r w:rsidR="00715777" w:rsidRPr="006D3554">
        <w:rPr>
          <w:highlight w:val="yellow"/>
        </w:rPr>
        <w:t xml:space="preserve">Dana </w:t>
      </w:r>
      <w:proofErr w:type="spellStart"/>
      <w:r w:rsidR="00715777" w:rsidRPr="006D3554">
        <w:rPr>
          <w:highlight w:val="yellow"/>
        </w:rPr>
        <w:t>Schneiderová</w:t>
      </w:r>
      <w:bookmarkEnd w:id="89"/>
      <w:bookmarkEnd w:id="90"/>
      <w:bookmarkEnd w:id="91"/>
      <w:bookmarkEnd w:id="92"/>
      <w:proofErr w:type="spellEnd"/>
    </w:p>
    <w:p w:rsidR="008F7E0E" w:rsidRPr="002C7B17" w:rsidRDefault="008F7E0E" w:rsidP="00715777">
      <w:pPr>
        <w:rPr>
          <w:b/>
          <w:lang w:val="sk-SK"/>
        </w:rPr>
      </w:pPr>
    </w:p>
    <w:p w:rsidR="004E7FA2" w:rsidRPr="00B619A5" w:rsidRDefault="004E7FA2" w:rsidP="00ED3919">
      <w:pPr>
        <w:numPr>
          <w:ilvl w:val="0"/>
          <w:numId w:val="50"/>
        </w:numPr>
        <w:spacing w:after="0" w:line="240" w:lineRule="auto"/>
        <w:jc w:val="both"/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divov</w:t>
      </w:r>
      <w:proofErr w:type="spellEnd"/>
      <w:r>
        <w:rPr>
          <w:b/>
        </w:rPr>
        <w:t xml:space="preserve"> Slovenska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stručný prehľad prírodných, kultúrnych a architektonických zaujímavostí Slovenska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popis siedmych vybraných pamiatok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návrh cesty „7 divov Slovenska“</w:t>
      </w:r>
    </w:p>
    <w:p w:rsidR="004E7FA2" w:rsidRDefault="004E7FA2" w:rsidP="004E7FA2">
      <w:pPr>
        <w:jc w:val="both"/>
      </w:pPr>
    </w:p>
    <w:p w:rsidR="004E7FA2" w:rsidRPr="00B619A5" w:rsidRDefault="004E7FA2" w:rsidP="00ED3919">
      <w:pPr>
        <w:numPr>
          <w:ilvl w:val="0"/>
          <w:numId w:val="50"/>
        </w:numPr>
        <w:spacing w:after="0" w:line="240" w:lineRule="auto"/>
        <w:jc w:val="both"/>
        <w:rPr>
          <w:b/>
        </w:rPr>
      </w:pPr>
      <w:r w:rsidRPr="00B619A5">
        <w:rPr>
          <w:b/>
        </w:rPr>
        <w:t>Parky Bratislavy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počiatky parkov a parkovej úpravy v Bratislave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vývoj parkov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vlastná fotodokumentácia súčasných parkov Bratislavy a ich stručný popis a lokalizácia</w:t>
      </w:r>
    </w:p>
    <w:p w:rsidR="004E7FA2" w:rsidRDefault="004E7FA2" w:rsidP="004E7FA2">
      <w:pPr>
        <w:jc w:val="both"/>
      </w:pPr>
    </w:p>
    <w:p w:rsidR="004E7FA2" w:rsidRPr="00B619A5" w:rsidRDefault="004E7FA2" w:rsidP="00ED3919">
      <w:pPr>
        <w:numPr>
          <w:ilvl w:val="0"/>
          <w:numId w:val="50"/>
        </w:numPr>
        <w:spacing w:after="0" w:line="240" w:lineRule="auto"/>
        <w:jc w:val="both"/>
        <w:rPr>
          <w:b/>
        </w:rPr>
      </w:pPr>
      <w:r w:rsidRPr="00B619A5">
        <w:rPr>
          <w:b/>
        </w:rPr>
        <w:t xml:space="preserve">Texty </w:t>
      </w:r>
      <w:proofErr w:type="spellStart"/>
      <w:r w:rsidRPr="00B619A5">
        <w:rPr>
          <w:b/>
        </w:rPr>
        <w:t>súčasnej</w:t>
      </w:r>
      <w:proofErr w:type="spellEnd"/>
      <w:r w:rsidRPr="00B619A5">
        <w:rPr>
          <w:b/>
        </w:rPr>
        <w:t xml:space="preserve"> </w:t>
      </w:r>
      <w:proofErr w:type="spellStart"/>
      <w:r w:rsidRPr="00B619A5">
        <w:rPr>
          <w:b/>
        </w:rPr>
        <w:t>slovenskej</w:t>
      </w:r>
      <w:proofErr w:type="spellEnd"/>
      <w:r w:rsidRPr="00B619A5">
        <w:rPr>
          <w:b/>
        </w:rPr>
        <w:t xml:space="preserve"> hudby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história pop textov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prehľad hudobných smerov s ukážkami textov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porovnanie vybraných textov a ich rozbor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prípadne príloha na CD a USB kľúči ukážky piesní</w:t>
      </w:r>
    </w:p>
    <w:p w:rsidR="004E7FA2" w:rsidRDefault="004E7FA2" w:rsidP="004E7FA2">
      <w:pPr>
        <w:jc w:val="both"/>
      </w:pPr>
    </w:p>
    <w:p w:rsidR="004E7FA2" w:rsidRPr="00B619A5" w:rsidRDefault="004E7FA2" w:rsidP="00ED3919">
      <w:pPr>
        <w:numPr>
          <w:ilvl w:val="0"/>
          <w:numId w:val="50"/>
        </w:numPr>
        <w:spacing w:after="0" w:line="240" w:lineRule="auto"/>
        <w:jc w:val="both"/>
        <w:rPr>
          <w:b/>
        </w:rPr>
      </w:pPr>
      <w:r w:rsidRPr="00B619A5">
        <w:rPr>
          <w:b/>
        </w:rPr>
        <w:t>Je v </w:t>
      </w:r>
      <w:proofErr w:type="spellStart"/>
      <w:r w:rsidRPr="00B619A5">
        <w:rPr>
          <w:b/>
        </w:rPr>
        <w:t>slovenčine</w:t>
      </w:r>
      <w:proofErr w:type="spellEnd"/>
      <w:r w:rsidRPr="00B619A5">
        <w:rPr>
          <w:b/>
        </w:rPr>
        <w:t xml:space="preserve"> </w:t>
      </w:r>
      <w:proofErr w:type="spellStart"/>
      <w:r w:rsidRPr="00B619A5">
        <w:rPr>
          <w:b/>
        </w:rPr>
        <w:t>potrebný</w:t>
      </w:r>
      <w:proofErr w:type="spellEnd"/>
      <w:r w:rsidRPr="00B619A5">
        <w:rPr>
          <w:b/>
        </w:rPr>
        <w:t xml:space="preserve"> ypsilon?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 xml:space="preserve">história slovenského jazyka – Bernolákova kodifikácia, Štúrova kodifikácia, </w:t>
      </w:r>
      <w:proofErr w:type="spellStart"/>
      <w:r w:rsidRPr="004E7FA2">
        <w:rPr>
          <w:rFonts w:eastAsia="Times New Roman" w:cs="Arial"/>
          <w:lang w:val="sk-SK" w:eastAsia="sk-SK"/>
        </w:rPr>
        <w:t>Hattalova</w:t>
      </w:r>
      <w:proofErr w:type="spellEnd"/>
      <w:r w:rsidRPr="004E7FA2">
        <w:rPr>
          <w:rFonts w:eastAsia="Times New Roman" w:cs="Arial"/>
          <w:lang w:val="sk-SK" w:eastAsia="sk-SK"/>
        </w:rPr>
        <w:t xml:space="preserve"> kodifikácia a ich princípy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základy slovenského pravopisu pri písaní –i/-y, -í/-ý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test – vlastný výskum ovládania pravopisu na reprezentatívnej vzorke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anketa</w:t>
      </w:r>
    </w:p>
    <w:p w:rsidR="004E7FA2" w:rsidRPr="004E7FA2" w:rsidRDefault="004E7FA2" w:rsidP="004E7FA2">
      <w:pPr>
        <w:numPr>
          <w:ilvl w:val="0"/>
          <w:numId w:val="8"/>
        </w:numPr>
        <w:spacing w:after="0" w:line="360" w:lineRule="auto"/>
        <w:rPr>
          <w:rFonts w:eastAsia="Times New Roman" w:cs="Arial"/>
          <w:lang w:val="sk-SK" w:eastAsia="sk-SK"/>
        </w:rPr>
      </w:pPr>
      <w:r w:rsidRPr="004E7FA2">
        <w:rPr>
          <w:rFonts w:eastAsia="Times New Roman" w:cs="Arial"/>
          <w:lang w:val="sk-SK" w:eastAsia="sk-SK"/>
        </w:rPr>
        <w:t>záver – je v slovenčine potrebný ypsilon?</w:t>
      </w:r>
    </w:p>
    <w:sectPr w:rsidR="004E7FA2" w:rsidRPr="004E7FA2" w:rsidSect="00A775E2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lang w:eastAsia="sk-SK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1536B4F"/>
    <w:multiLevelType w:val="hybridMultilevel"/>
    <w:tmpl w:val="174AEF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17C75"/>
    <w:multiLevelType w:val="hybridMultilevel"/>
    <w:tmpl w:val="9788C4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14030"/>
    <w:multiLevelType w:val="hybridMultilevel"/>
    <w:tmpl w:val="84DE97EC"/>
    <w:lvl w:ilvl="0" w:tplc="83641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3174B"/>
    <w:multiLevelType w:val="hybridMultilevel"/>
    <w:tmpl w:val="A9243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71AAC"/>
    <w:multiLevelType w:val="hybridMultilevel"/>
    <w:tmpl w:val="B95690EC"/>
    <w:lvl w:ilvl="0" w:tplc="0F3A7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E0979"/>
    <w:multiLevelType w:val="hybridMultilevel"/>
    <w:tmpl w:val="FC24B072"/>
    <w:lvl w:ilvl="0" w:tplc="10D07FF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54701AC"/>
    <w:multiLevelType w:val="hybridMultilevel"/>
    <w:tmpl w:val="36326E4A"/>
    <w:lvl w:ilvl="0" w:tplc="83641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8133A12"/>
    <w:multiLevelType w:val="hybridMultilevel"/>
    <w:tmpl w:val="5A44455A"/>
    <w:lvl w:ilvl="0" w:tplc="229E6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143D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80DB2"/>
    <w:multiLevelType w:val="hybridMultilevel"/>
    <w:tmpl w:val="4ADAEBA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EA8"/>
    <w:multiLevelType w:val="hybridMultilevel"/>
    <w:tmpl w:val="D39478A4"/>
    <w:lvl w:ilvl="0" w:tplc="86944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69A7"/>
    <w:multiLevelType w:val="hybridMultilevel"/>
    <w:tmpl w:val="1BA61C6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8364194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414152"/>
    <w:multiLevelType w:val="hybridMultilevel"/>
    <w:tmpl w:val="2B4A3B90"/>
    <w:lvl w:ilvl="0" w:tplc="836419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5CB0BE2"/>
    <w:multiLevelType w:val="hybridMultilevel"/>
    <w:tmpl w:val="E06403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D7710"/>
    <w:multiLevelType w:val="hybridMultilevel"/>
    <w:tmpl w:val="989E86FA"/>
    <w:lvl w:ilvl="0" w:tplc="858AA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C6A09"/>
    <w:multiLevelType w:val="hybridMultilevel"/>
    <w:tmpl w:val="B8C055F0"/>
    <w:lvl w:ilvl="0" w:tplc="83641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8D41931"/>
    <w:multiLevelType w:val="hybridMultilevel"/>
    <w:tmpl w:val="CB68FDE0"/>
    <w:lvl w:ilvl="0" w:tplc="10D0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F8D6EC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8"/>
        <w:szCs w:val="28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65776"/>
    <w:multiLevelType w:val="hybridMultilevel"/>
    <w:tmpl w:val="D4FC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E3D9B"/>
    <w:multiLevelType w:val="hybridMultilevel"/>
    <w:tmpl w:val="6F7678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AD354F"/>
    <w:multiLevelType w:val="hybridMultilevel"/>
    <w:tmpl w:val="406CBF26"/>
    <w:lvl w:ilvl="0" w:tplc="8364194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BB1980"/>
    <w:multiLevelType w:val="hybridMultilevel"/>
    <w:tmpl w:val="8394592A"/>
    <w:lvl w:ilvl="0" w:tplc="83641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521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786093"/>
    <w:multiLevelType w:val="hybridMultilevel"/>
    <w:tmpl w:val="698230F6"/>
    <w:lvl w:ilvl="0" w:tplc="83641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3D0C74"/>
    <w:multiLevelType w:val="hybridMultilevel"/>
    <w:tmpl w:val="2F8211E0"/>
    <w:lvl w:ilvl="0" w:tplc="8364194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D01B7"/>
    <w:multiLevelType w:val="hybridMultilevel"/>
    <w:tmpl w:val="7F463D42"/>
    <w:lvl w:ilvl="0" w:tplc="F758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364194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2344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DE2D43"/>
    <w:multiLevelType w:val="hybridMultilevel"/>
    <w:tmpl w:val="90802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50392"/>
    <w:multiLevelType w:val="hybridMultilevel"/>
    <w:tmpl w:val="1C207DCE"/>
    <w:lvl w:ilvl="0" w:tplc="83641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6491DA6"/>
    <w:multiLevelType w:val="multilevel"/>
    <w:tmpl w:val="3BD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4D0F2D"/>
    <w:multiLevelType w:val="hybridMultilevel"/>
    <w:tmpl w:val="216EF5EA"/>
    <w:lvl w:ilvl="0" w:tplc="83641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7955087"/>
    <w:multiLevelType w:val="hybridMultilevel"/>
    <w:tmpl w:val="56F2DCDC"/>
    <w:lvl w:ilvl="0" w:tplc="83641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9F623A0"/>
    <w:multiLevelType w:val="hybridMultilevel"/>
    <w:tmpl w:val="2E0E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364194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690CFD"/>
    <w:multiLevelType w:val="hybridMultilevel"/>
    <w:tmpl w:val="E3D04BDC"/>
    <w:lvl w:ilvl="0" w:tplc="2FA2BD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074BBD"/>
    <w:multiLevelType w:val="hybridMultilevel"/>
    <w:tmpl w:val="141AB172"/>
    <w:lvl w:ilvl="0" w:tplc="83641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521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410E8"/>
    <w:multiLevelType w:val="hybridMultilevel"/>
    <w:tmpl w:val="9A427CC4"/>
    <w:lvl w:ilvl="0" w:tplc="83641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55C12236"/>
    <w:multiLevelType w:val="hybridMultilevel"/>
    <w:tmpl w:val="69EE2F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511F86"/>
    <w:multiLevelType w:val="hybridMultilevel"/>
    <w:tmpl w:val="210E98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BA48C6"/>
    <w:multiLevelType w:val="hybridMultilevel"/>
    <w:tmpl w:val="967ECD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A5291"/>
    <w:multiLevelType w:val="hybridMultilevel"/>
    <w:tmpl w:val="3E5CA52C"/>
    <w:lvl w:ilvl="0" w:tplc="77521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F97B5D"/>
    <w:multiLevelType w:val="hybridMultilevel"/>
    <w:tmpl w:val="C876F044"/>
    <w:lvl w:ilvl="0" w:tplc="83641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1500E18"/>
    <w:multiLevelType w:val="hybridMultilevel"/>
    <w:tmpl w:val="4C82A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355CC"/>
    <w:multiLevelType w:val="hybridMultilevel"/>
    <w:tmpl w:val="D0866312"/>
    <w:lvl w:ilvl="0" w:tplc="77521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DD7148"/>
    <w:multiLevelType w:val="hybridMultilevel"/>
    <w:tmpl w:val="0544789C"/>
    <w:lvl w:ilvl="0" w:tplc="77521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107C1D"/>
    <w:multiLevelType w:val="hybridMultilevel"/>
    <w:tmpl w:val="D02825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43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1F77A9"/>
    <w:multiLevelType w:val="hybridMultilevel"/>
    <w:tmpl w:val="262600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A9F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0E5C73"/>
    <w:multiLevelType w:val="hybridMultilevel"/>
    <w:tmpl w:val="27A65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E2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8B5949"/>
    <w:multiLevelType w:val="hybridMultilevel"/>
    <w:tmpl w:val="02C47C90"/>
    <w:lvl w:ilvl="0" w:tplc="83641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C717D0C"/>
    <w:multiLevelType w:val="hybridMultilevel"/>
    <w:tmpl w:val="3D5427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9E27AE"/>
    <w:multiLevelType w:val="hybridMultilevel"/>
    <w:tmpl w:val="4DCCFAEE"/>
    <w:lvl w:ilvl="0" w:tplc="8364194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B203AB"/>
    <w:multiLevelType w:val="hybridMultilevel"/>
    <w:tmpl w:val="560CA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056881"/>
    <w:multiLevelType w:val="hybridMultilevel"/>
    <w:tmpl w:val="DD2ED1C0"/>
    <w:lvl w:ilvl="0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0775DC4"/>
    <w:multiLevelType w:val="hybridMultilevel"/>
    <w:tmpl w:val="09C04A0A"/>
    <w:lvl w:ilvl="0" w:tplc="10D07FF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>
    <w:nsid w:val="7DFC7856"/>
    <w:multiLevelType w:val="hybridMultilevel"/>
    <w:tmpl w:val="A496BADC"/>
    <w:lvl w:ilvl="0" w:tplc="77521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641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7521A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29"/>
  </w:num>
  <w:num w:numId="5">
    <w:abstractNumId w:val="30"/>
  </w:num>
  <w:num w:numId="6">
    <w:abstractNumId w:val="17"/>
  </w:num>
  <w:num w:numId="7">
    <w:abstractNumId w:val="9"/>
  </w:num>
  <w:num w:numId="8">
    <w:abstractNumId w:val="34"/>
  </w:num>
  <w:num w:numId="9">
    <w:abstractNumId w:val="36"/>
  </w:num>
  <w:num w:numId="10">
    <w:abstractNumId w:val="10"/>
  </w:num>
  <w:num w:numId="11">
    <w:abstractNumId w:val="25"/>
  </w:num>
  <w:num w:numId="12">
    <w:abstractNumId w:val="3"/>
  </w:num>
  <w:num w:numId="13">
    <w:abstractNumId w:val="20"/>
  </w:num>
  <w:num w:numId="14">
    <w:abstractNumId w:val="35"/>
  </w:num>
  <w:num w:numId="15">
    <w:abstractNumId w:val="5"/>
  </w:num>
  <w:num w:numId="16">
    <w:abstractNumId w:val="47"/>
  </w:num>
  <w:num w:numId="17">
    <w:abstractNumId w:val="19"/>
  </w:num>
  <w:num w:numId="18">
    <w:abstractNumId w:val="32"/>
  </w:num>
  <w:num w:numId="19">
    <w:abstractNumId w:val="48"/>
  </w:num>
  <w:num w:numId="20">
    <w:abstractNumId w:val="24"/>
  </w:num>
  <w:num w:numId="21">
    <w:abstractNumId w:val="28"/>
  </w:num>
  <w:num w:numId="22">
    <w:abstractNumId w:val="15"/>
  </w:num>
  <w:num w:numId="23">
    <w:abstractNumId w:val="21"/>
  </w:num>
  <w:num w:numId="24">
    <w:abstractNumId w:val="38"/>
  </w:num>
  <w:num w:numId="25">
    <w:abstractNumId w:val="41"/>
  </w:num>
  <w:num w:numId="26">
    <w:abstractNumId w:val="46"/>
  </w:num>
  <w:num w:numId="27">
    <w:abstractNumId w:val="39"/>
  </w:num>
  <w:num w:numId="28">
    <w:abstractNumId w:val="23"/>
  </w:num>
  <w:num w:numId="29">
    <w:abstractNumId w:val="13"/>
  </w:num>
  <w:num w:numId="30">
    <w:abstractNumId w:val="14"/>
  </w:num>
  <w:num w:numId="31">
    <w:abstractNumId w:val="52"/>
  </w:num>
  <w:num w:numId="32">
    <w:abstractNumId w:val="33"/>
  </w:num>
  <w:num w:numId="33">
    <w:abstractNumId w:val="22"/>
  </w:num>
  <w:num w:numId="34">
    <w:abstractNumId w:val="44"/>
  </w:num>
  <w:num w:numId="35">
    <w:abstractNumId w:val="8"/>
  </w:num>
  <w:num w:numId="36">
    <w:abstractNumId w:val="51"/>
  </w:num>
  <w:num w:numId="37">
    <w:abstractNumId w:val="42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9"/>
  </w:num>
  <w:num w:numId="42">
    <w:abstractNumId w:val="6"/>
  </w:num>
  <w:num w:numId="43">
    <w:abstractNumId w:val="37"/>
  </w:num>
  <w:num w:numId="44">
    <w:abstractNumId w:val="26"/>
  </w:num>
  <w:num w:numId="45">
    <w:abstractNumId w:val="11"/>
  </w:num>
  <w:num w:numId="46">
    <w:abstractNumId w:val="45"/>
  </w:num>
  <w:num w:numId="47">
    <w:abstractNumId w:val="40"/>
  </w:num>
  <w:num w:numId="48">
    <w:abstractNumId w:val="7"/>
  </w:num>
  <w:num w:numId="49">
    <w:abstractNumId w:val="43"/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E"/>
    <w:rsid w:val="0000039B"/>
    <w:rsid w:val="000012FB"/>
    <w:rsid w:val="00002500"/>
    <w:rsid w:val="000050F5"/>
    <w:rsid w:val="00005785"/>
    <w:rsid w:val="00011462"/>
    <w:rsid w:val="00012609"/>
    <w:rsid w:val="0001553E"/>
    <w:rsid w:val="000167FB"/>
    <w:rsid w:val="0002085B"/>
    <w:rsid w:val="00025BD2"/>
    <w:rsid w:val="00035F33"/>
    <w:rsid w:val="00043460"/>
    <w:rsid w:val="00046CFE"/>
    <w:rsid w:val="00051F5C"/>
    <w:rsid w:val="000528FC"/>
    <w:rsid w:val="00053839"/>
    <w:rsid w:val="0005407D"/>
    <w:rsid w:val="000615DB"/>
    <w:rsid w:val="00084510"/>
    <w:rsid w:val="000879E0"/>
    <w:rsid w:val="00090A44"/>
    <w:rsid w:val="00095D0F"/>
    <w:rsid w:val="000A0879"/>
    <w:rsid w:val="000A6D35"/>
    <w:rsid w:val="000B24FF"/>
    <w:rsid w:val="000B6007"/>
    <w:rsid w:val="000C220A"/>
    <w:rsid w:val="000D1E60"/>
    <w:rsid w:val="000D4639"/>
    <w:rsid w:val="000E5B93"/>
    <w:rsid w:val="000E7B7E"/>
    <w:rsid w:val="000F13B5"/>
    <w:rsid w:val="001106BA"/>
    <w:rsid w:val="0011448B"/>
    <w:rsid w:val="00114903"/>
    <w:rsid w:val="00117AAA"/>
    <w:rsid w:val="00120E65"/>
    <w:rsid w:val="00140E03"/>
    <w:rsid w:val="00142557"/>
    <w:rsid w:val="0014598A"/>
    <w:rsid w:val="001516DB"/>
    <w:rsid w:val="00152F88"/>
    <w:rsid w:val="001570AF"/>
    <w:rsid w:val="00157924"/>
    <w:rsid w:val="00162B27"/>
    <w:rsid w:val="00164EFD"/>
    <w:rsid w:val="001653FB"/>
    <w:rsid w:val="00176320"/>
    <w:rsid w:val="0017658A"/>
    <w:rsid w:val="00180DBE"/>
    <w:rsid w:val="0018118A"/>
    <w:rsid w:val="00182709"/>
    <w:rsid w:val="00192F05"/>
    <w:rsid w:val="001A0E44"/>
    <w:rsid w:val="001B2DF1"/>
    <w:rsid w:val="001C5CD0"/>
    <w:rsid w:val="001D0D9C"/>
    <w:rsid w:val="001E2548"/>
    <w:rsid w:val="001E3A99"/>
    <w:rsid w:val="001E3D1F"/>
    <w:rsid w:val="001E6D15"/>
    <w:rsid w:val="001E6FCE"/>
    <w:rsid w:val="001F0473"/>
    <w:rsid w:val="001F150D"/>
    <w:rsid w:val="001F2965"/>
    <w:rsid w:val="00202BFF"/>
    <w:rsid w:val="002045BD"/>
    <w:rsid w:val="00206ED4"/>
    <w:rsid w:val="00207DF1"/>
    <w:rsid w:val="002106D8"/>
    <w:rsid w:val="002106E6"/>
    <w:rsid w:val="0021696A"/>
    <w:rsid w:val="00216C7D"/>
    <w:rsid w:val="00217096"/>
    <w:rsid w:val="002276C0"/>
    <w:rsid w:val="00241476"/>
    <w:rsid w:val="00242419"/>
    <w:rsid w:val="002516D7"/>
    <w:rsid w:val="00253F5F"/>
    <w:rsid w:val="00254D76"/>
    <w:rsid w:val="002606E2"/>
    <w:rsid w:val="002625B3"/>
    <w:rsid w:val="0026506B"/>
    <w:rsid w:val="00275D61"/>
    <w:rsid w:val="0028070C"/>
    <w:rsid w:val="00282EB8"/>
    <w:rsid w:val="002906D9"/>
    <w:rsid w:val="002941E7"/>
    <w:rsid w:val="002A717E"/>
    <w:rsid w:val="002A788F"/>
    <w:rsid w:val="002B1819"/>
    <w:rsid w:val="002B6D80"/>
    <w:rsid w:val="002B71AA"/>
    <w:rsid w:val="002C3EA6"/>
    <w:rsid w:val="002C6DF8"/>
    <w:rsid w:val="002C7B17"/>
    <w:rsid w:val="002D070D"/>
    <w:rsid w:val="002D6DE7"/>
    <w:rsid w:val="002E33BC"/>
    <w:rsid w:val="002E4F69"/>
    <w:rsid w:val="002E4FAC"/>
    <w:rsid w:val="002E763E"/>
    <w:rsid w:val="002F6C2E"/>
    <w:rsid w:val="002F7692"/>
    <w:rsid w:val="0030245B"/>
    <w:rsid w:val="003064E8"/>
    <w:rsid w:val="003070E8"/>
    <w:rsid w:val="00307E57"/>
    <w:rsid w:val="00325657"/>
    <w:rsid w:val="00341799"/>
    <w:rsid w:val="00350F26"/>
    <w:rsid w:val="003556EB"/>
    <w:rsid w:val="00356D51"/>
    <w:rsid w:val="003601E8"/>
    <w:rsid w:val="00373B60"/>
    <w:rsid w:val="00382710"/>
    <w:rsid w:val="0038359E"/>
    <w:rsid w:val="0039757A"/>
    <w:rsid w:val="003A04AB"/>
    <w:rsid w:val="003A47D0"/>
    <w:rsid w:val="003A4AA7"/>
    <w:rsid w:val="003C0113"/>
    <w:rsid w:val="003C1D98"/>
    <w:rsid w:val="003C1F70"/>
    <w:rsid w:val="003C61AC"/>
    <w:rsid w:val="003D3AC9"/>
    <w:rsid w:val="003D77C8"/>
    <w:rsid w:val="003F2AEF"/>
    <w:rsid w:val="00405A5D"/>
    <w:rsid w:val="00410194"/>
    <w:rsid w:val="00415F78"/>
    <w:rsid w:val="004221B6"/>
    <w:rsid w:val="00423619"/>
    <w:rsid w:val="00432B1D"/>
    <w:rsid w:val="00436FDC"/>
    <w:rsid w:val="0045795D"/>
    <w:rsid w:val="0046046F"/>
    <w:rsid w:val="004650A3"/>
    <w:rsid w:val="004743C0"/>
    <w:rsid w:val="004815CD"/>
    <w:rsid w:val="004870FF"/>
    <w:rsid w:val="00487890"/>
    <w:rsid w:val="004A409A"/>
    <w:rsid w:val="004A629B"/>
    <w:rsid w:val="004B3D9D"/>
    <w:rsid w:val="004C4CF8"/>
    <w:rsid w:val="004D0086"/>
    <w:rsid w:val="004D3171"/>
    <w:rsid w:val="004D3E82"/>
    <w:rsid w:val="004D682C"/>
    <w:rsid w:val="004E124A"/>
    <w:rsid w:val="004E7FA2"/>
    <w:rsid w:val="004F0E9D"/>
    <w:rsid w:val="004F11DD"/>
    <w:rsid w:val="00515685"/>
    <w:rsid w:val="00522496"/>
    <w:rsid w:val="00522BDF"/>
    <w:rsid w:val="00531BC6"/>
    <w:rsid w:val="0053413B"/>
    <w:rsid w:val="0057794B"/>
    <w:rsid w:val="00583010"/>
    <w:rsid w:val="0058586A"/>
    <w:rsid w:val="005B06CC"/>
    <w:rsid w:val="005B3FEA"/>
    <w:rsid w:val="005C05EB"/>
    <w:rsid w:val="005D39B6"/>
    <w:rsid w:val="005E0223"/>
    <w:rsid w:val="005F7910"/>
    <w:rsid w:val="00611DFA"/>
    <w:rsid w:val="006219FF"/>
    <w:rsid w:val="006277F4"/>
    <w:rsid w:val="006377E4"/>
    <w:rsid w:val="006520E7"/>
    <w:rsid w:val="00654425"/>
    <w:rsid w:val="0066001F"/>
    <w:rsid w:val="006708AC"/>
    <w:rsid w:val="00677347"/>
    <w:rsid w:val="00684CB9"/>
    <w:rsid w:val="00687D22"/>
    <w:rsid w:val="006B19A8"/>
    <w:rsid w:val="006D3554"/>
    <w:rsid w:val="006D3564"/>
    <w:rsid w:val="006E5CC8"/>
    <w:rsid w:val="006F4355"/>
    <w:rsid w:val="0071376F"/>
    <w:rsid w:val="00715777"/>
    <w:rsid w:val="00722FBE"/>
    <w:rsid w:val="00723840"/>
    <w:rsid w:val="0072706D"/>
    <w:rsid w:val="00731A47"/>
    <w:rsid w:val="00737F4F"/>
    <w:rsid w:val="00741CFC"/>
    <w:rsid w:val="00750B7C"/>
    <w:rsid w:val="00753F4F"/>
    <w:rsid w:val="00757BC1"/>
    <w:rsid w:val="007600DC"/>
    <w:rsid w:val="00775A64"/>
    <w:rsid w:val="00786B9A"/>
    <w:rsid w:val="00791FAF"/>
    <w:rsid w:val="00796DF8"/>
    <w:rsid w:val="007A0E2E"/>
    <w:rsid w:val="007A2E45"/>
    <w:rsid w:val="007B0D37"/>
    <w:rsid w:val="007B58C1"/>
    <w:rsid w:val="007B625C"/>
    <w:rsid w:val="007C25B4"/>
    <w:rsid w:val="007C4BD4"/>
    <w:rsid w:val="007D2342"/>
    <w:rsid w:val="007D4052"/>
    <w:rsid w:val="007D70D9"/>
    <w:rsid w:val="007E1702"/>
    <w:rsid w:val="007E2CFA"/>
    <w:rsid w:val="007F0994"/>
    <w:rsid w:val="007F325E"/>
    <w:rsid w:val="00800861"/>
    <w:rsid w:val="00804C29"/>
    <w:rsid w:val="008302FF"/>
    <w:rsid w:val="00861618"/>
    <w:rsid w:val="008635AC"/>
    <w:rsid w:val="00880C29"/>
    <w:rsid w:val="00890197"/>
    <w:rsid w:val="0089220D"/>
    <w:rsid w:val="008B1C47"/>
    <w:rsid w:val="008C13A4"/>
    <w:rsid w:val="008D20B9"/>
    <w:rsid w:val="008D598A"/>
    <w:rsid w:val="008F353B"/>
    <w:rsid w:val="008F5364"/>
    <w:rsid w:val="008F7E0E"/>
    <w:rsid w:val="009015C6"/>
    <w:rsid w:val="009051AC"/>
    <w:rsid w:val="00923625"/>
    <w:rsid w:val="00936500"/>
    <w:rsid w:val="009461EF"/>
    <w:rsid w:val="00961AFA"/>
    <w:rsid w:val="00961FDF"/>
    <w:rsid w:val="009751E3"/>
    <w:rsid w:val="00982274"/>
    <w:rsid w:val="00982CE7"/>
    <w:rsid w:val="009A4184"/>
    <w:rsid w:val="009A64B8"/>
    <w:rsid w:val="009B12D1"/>
    <w:rsid w:val="009C2CFD"/>
    <w:rsid w:val="009D1D66"/>
    <w:rsid w:val="009D6E4B"/>
    <w:rsid w:val="009E41C1"/>
    <w:rsid w:val="009E73A5"/>
    <w:rsid w:val="009F137D"/>
    <w:rsid w:val="009F1418"/>
    <w:rsid w:val="009F6136"/>
    <w:rsid w:val="00A02C9C"/>
    <w:rsid w:val="00A03E4E"/>
    <w:rsid w:val="00A041B3"/>
    <w:rsid w:val="00A175D9"/>
    <w:rsid w:val="00A229AC"/>
    <w:rsid w:val="00A32033"/>
    <w:rsid w:val="00A350B8"/>
    <w:rsid w:val="00A35C4D"/>
    <w:rsid w:val="00A40CBC"/>
    <w:rsid w:val="00A61334"/>
    <w:rsid w:val="00A61784"/>
    <w:rsid w:val="00A76349"/>
    <w:rsid w:val="00A775E2"/>
    <w:rsid w:val="00A842D5"/>
    <w:rsid w:val="00AA2FAD"/>
    <w:rsid w:val="00AA74A6"/>
    <w:rsid w:val="00AB0C47"/>
    <w:rsid w:val="00AC1691"/>
    <w:rsid w:val="00AC3F78"/>
    <w:rsid w:val="00AC54FD"/>
    <w:rsid w:val="00AC7A89"/>
    <w:rsid w:val="00AD4C8B"/>
    <w:rsid w:val="00AE4629"/>
    <w:rsid w:val="00AE4AB4"/>
    <w:rsid w:val="00AF5B74"/>
    <w:rsid w:val="00AF6142"/>
    <w:rsid w:val="00B01E8C"/>
    <w:rsid w:val="00B0768B"/>
    <w:rsid w:val="00B218B8"/>
    <w:rsid w:val="00B45753"/>
    <w:rsid w:val="00B60ADD"/>
    <w:rsid w:val="00B90983"/>
    <w:rsid w:val="00B95037"/>
    <w:rsid w:val="00BA1FC4"/>
    <w:rsid w:val="00BA348B"/>
    <w:rsid w:val="00BA428F"/>
    <w:rsid w:val="00BB55D3"/>
    <w:rsid w:val="00BC54EE"/>
    <w:rsid w:val="00BC6F95"/>
    <w:rsid w:val="00BD0E60"/>
    <w:rsid w:val="00BD2A16"/>
    <w:rsid w:val="00BD5FC4"/>
    <w:rsid w:val="00BD705C"/>
    <w:rsid w:val="00BE123D"/>
    <w:rsid w:val="00BE1565"/>
    <w:rsid w:val="00BE15F8"/>
    <w:rsid w:val="00BE48DA"/>
    <w:rsid w:val="00BE7FBE"/>
    <w:rsid w:val="00BF0E62"/>
    <w:rsid w:val="00BF21C0"/>
    <w:rsid w:val="00BF2EEB"/>
    <w:rsid w:val="00C03F4F"/>
    <w:rsid w:val="00C115C1"/>
    <w:rsid w:val="00C13C80"/>
    <w:rsid w:val="00C16121"/>
    <w:rsid w:val="00C2371F"/>
    <w:rsid w:val="00C24BA2"/>
    <w:rsid w:val="00C31118"/>
    <w:rsid w:val="00C34C7A"/>
    <w:rsid w:val="00C37C7E"/>
    <w:rsid w:val="00C47FE8"/>
    <w:rsid w:val="00C50306"/>
    <w:rsid w:val="00C578FB"/>
    <w:rsid w:val="00C61E6D"/>
    <w:rsid w:val="00C8300E"/>
    <w:rsid w:val="00C938D6"/>
    <w:rsid w:val="00C970BA"/>
    <w:rsid w:val="00CA1AD0"/>
    <w:rsid w:val="00CB39F0"/>
    <w:rsid w:val="00CB3E11"/>
    <w:rsid w:val="00CB6CAA"/>
    <w:rsid w:val="00CC59F1"/>
    <w:rsid w:val="00CD1B7D"/>
    <w:rsid w:val="00CD7F0D"/>
    <w:rsid w:val="00CD7F7A"/>
    <w:rsid w:val="00CE3B7E"/>
    <w:rsid w:val="00CE5A48"/>
    <w:rsid w:val="00CF73F6"/>
    <w:rsid w:val="00D013FD"/>
    <w:rsid w:val="00D0409F"/>
    <w:rsid w:val="00D13430"/>
    <w:rsid w:val="00D16480"/>
    <w:rsid w:val="00D17953"/>
    <w:rsid w:val="00D20B68"/>
    <w:rsid w:val="00D257E8"/>
    <w:rsid w:val="00D26195"/>
    <w:rsid w:val="00D27577"/>
    <w:rsid w:val="00D32786"/>
    <w:rsid w:val="00D3296E"/>
    <w:rsid w:val="00D40264"/>
    <w:rsid w:val="00D40AEF"/>
    <w:rsid w:val="00D414DD"/>
    <w:rsid w:val="00D42BE6"/>
    <w:rsid w:val="00D55C92"/>
    <w:rsid w:val="00D57E26"/>
    <w:rsid w:val="00D70220"/>
    <w:rsid w:val="00D81011"/>
    <w:rsid w:val="00D84590"/>
    <w:rsid w:val="00D95A51"/>
    <w:rsid w:val="00DA4428"/>
    <w:rsid w:val="00DA731A"/>
    <w:rsid w:val="00DC39AE"/>
    <w:rsid w:val="00DC7948"/>
    <w:rsid w:val="00DE36C9"/>
    <w:rsid w:val="00DE4E75"/>
    <w:rsid w:val="00DF4D5B"/>
    <w:rsid w:val="00DF6BC3"/>
    <w:rsid w:val="00E012BF"/>
    <w:rsid w:val="00E022C3"/>
    <w:rsid w:val="00E048DD"/>
    <w:rsid w:val="00E15AAD"/>
    <w:rsid w:val="00E2632E"/>
    <w:rsid w:val="00E33D78"/>
    <w:rsid w:val="00E41D6A"/>
    <w:rsid w:val="00E42197"/>
    <w:rsid w:val="00E62D4F"/>
    <w:rsid w:val="00E6474E"/>
    <w:rsid w:val="00E82538"/>
    <w:rsid w:val="00E87772"/>
    <w:rsid w:val="00EA0551"/>
    <w:rsid w:val="00EA3926"/>
    <w:rsid w:val="00EA4041"/>
    <w:rsid w:val="00EB0DFB"/>
    <w:rsid w:val="00EB6690"/>
    <w:rsid w:val="00EB6E0F"/>
    <w:rsid w:val="00EC0A7B"/>
    <w:rsid w:val="00EC0D29"/>
    <w:rsid w:val="00EC4733"/>
    <w:rsid w:val="00EC4CF4"/>
    <w:rsid w:val="00ED283F"/>
    <w:rsid w:val="00ED3919"/>
    <w:rsid w:val="00ED76F9"/>
    <w:rsid w:val="00EE08C3"/>
    <w:rsid w:val="00EF48DD"/>
    <w:rsid w:val="00EF65BF"/>
    <w:rsid w:val="00F01C06"/>
    <w:rsid w:val="00F03049"/>
    <w:rsid w:val="00F04037"/>
    <w:rsid w:val="00F0784B"/>
    <w:rsid w:val="00F10042"/>
    <w:rsid w:val="00F1142F"/>
    <w:rsid w:val="00F2223D"/>
    <w:rsid w:val="00F35897"/>
    <w:rsid w:val="00F477A8"/>
    <w:rsid w:val="00F51A1C"/>
    <w:rsid w:val="00F5207D"/>
    <w:rsid w:val="00F60247"/>
    <w:rsid w:val="00F70B66"/>
    <w:rsid w:val="00F72CEA"/>
    <w:rsid w:val="00F84B43"/>
    <w:rsid w:val="00F877A5"/>
    <w:rsid w:val="00F87B64"/>
    <w:rsid w:val="00F91355"/>
    <w:rsid w:val="00F94DFA"/>
    <w:rsid w:val="00F95582"/>
    <w:rsid w:val="00FA19A0"/>
    <w:rsid w:val="00FA64DA"/>
    <w:rsid w:val="00FB110A"/>
    <w:rsid w:val="00FC3374"/>
    <w:rsid w:val="00FC3BA5"/>
    <w:rsid w:val="00FD34DF"/>
    <w:rsid w:val="00FD428C"/>
    <w:rsid w:val="00FD6AE6"/>
    <w:rsid w:val="00FE00A1"/>
    <w:rsid w:val="00FE334D"/>
    <w:rsid w:val="00FE4505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813AA0-F0C6-4F9D-AB15-779B32E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59E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qFormat/>
    <w:rsid w:val="00BD70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qFormat/>
    <w:rsid w:val="004D3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8B1C47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sk-SK"/>
    </w:rPr>
  </w:style>
  <w:style w:type="paragraph" w:customStyle="1" w:styleId="ListParagraph">
    <w:name w:val="List Paragraph"/>
    <w:basedOn w:val="Normlny"/>
    <w:qFormat/>
    <w:rsid w:val="005B06CC"/>
    <w:pPr>
      <w:ind w:left="720"/>
      <w:contextualSpacing/>
    </w:pPr>
    <w:rPr>
      <w:lang w:val="sk-SK"/>
    </w:rPr>
  </w:style>
  <w:style w:type="paragraph" w:styleId="Normlnywebov">
    <w:name w:val="Normal (Web)"/>
    <w:basedOn w:val="Normlny"/>
    <w:uiPriority w:val="99"/>
    <w:rsid w:val="00E01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qFormat/>
    <w:rsid w:val="00E012BF"/>
    <w:rPr>
      <w:b/>
      <w:bCs/>
    </w:rPr>
  </w:style>
  <w:style w:type="character" w:styleId="Zvraznenie">
    <w:name w:val="Emphasis"/>
    <w:qFormat/>
    <w:rsid w:val="00E012BF"/>
    <w:rPr>
      <w:i/>
      <w:iCs/>
    </w:rPr>
  </w:style>
  <w:style w:type="character" w:customStyle="1" w:styleId="Nadpis1Char">
    <w:name w:val="Nadpis 1 Char"/>
    <w:link w:val="Nadpis1"/>
    <w:rsid w:val="00253F5F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paragraph" w:styleId="Obsah1">
    <w:name w:val="toc 1"/>
    <w:basedOn w:val="Normlny"/>
    <w:next w:val="Normlny"/>
    <w:autoRedefine/>
    <w:uiPriority w:val="39"/>
    <w:rsid w:val="00A775E2"/>
  </w:style>
  <w:style w:type="character" w:styleId="Hypertextovprepojenie">
    <w:name w:val="Hyperlink"/>
    <w:uiPriority w:val="99"/>
    <w:rsid w:val="00A775E2"/>
    <w:rPr>
      <w:color w:val="0000FF"/>
      <w:u w:val="single"/>
    </w:rPr>
  </w:style>
  <w:style w:type="character" w:customStyle="1" w:styleId="mw-headline">
    <w:name w:val="mw-headline"/>
    <w:basedOn w:val="Predvolenpsmoodseku"/>
    <w:rsid w:val="004D3171"/>
  </w:style>
  <w:style w:type="paragraph" w:styleId="Zoznam">
    <w:name w:val="List"/>
    <w:basedOn w:val="Normlny"/>
    <w:rsid w:val="008F353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Zoznam2">
    <w:name w:val="List 2"/>
    <w:basedOn w:val="Normlny"/>
    <w:rsid w:val="008F353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Zoznam3">
    <w:name w:val="List 3"/>
    <w:basedOn w:val="Normlny"/>
    <w:rsid w:val="008F353B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57794B"/>
    <w:pPr>
      <w:ind w:left="720"/>
      <w:contextualSpacing/>
    </w:pPr>
    <w:rPr>
      <w:lang w:val="sk-SK"/>
    </w:rPr>
  </w:style>
  <w:style w:type="paragraph" w:styleId="Obsah2">
    <w:name w:val="toc 2"/>
    <w:basedOn w:val="Normlny"/>
    <w:next w:val="Normlny"/>
    <w:autoRedefine/>
    <w:semiHidden/>
    <w:rsid w:val="00800861"/>
    <w:pPr>
      <w:ind w:left="220"/>
    </w:pPr>
  </w:style>
  <w:style w:type="paragraph" w:customStyle="1" w:styleId="Odstavecseseznamem">
    <w:name w:val="Odstavec se seznamem"/>
    <w:basedOn w:val="Normlny"/>
    <w:qFormat/>
    <w:rsid w:val="008901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m">
    <w:name w:val="im"/>
    <w:basedOn w:val="Predvolenpsmoodseku"/>
    <w:rsid w:val="001E6D15"/>
  </w:style>
  <w:style w:type="character" w:customStyle="1" w:styleId="apple-style-span">
    <w:name w:val="apple-style-span"/>
    <w:uiPriority w:val="99"/>
    <w:rsid w:val="004815CD"/>
  </w:style>
  <w:style w:type="paragraph" w:styleId="Hlavikaobsahu">
    <w:name w:val="TOC Heading"/>
    <w:basedOn w:val="Nadpis1"/>
    <w:next w:val="Normlny"/>
    <w:uiPriority w:val="39"/>
    <w:unhideWhenUsed/>
    <w:qFormat/>
    <w:rsid w:val="00CD1B7D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B441-31FD-4AB9-B463-F7A9379A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2451</Words>
  <Characters>13973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Témy na ročníkovú prácu z Informatiky</vt:lpstr>
      <vt:lpstr>Témy na ročníkovú prácu z Informatiky</vt:lpstr>
    </vt:vector>
  </TitlesOfParts>
  <Company>Název společnosti</Company>
  <LinksUpToDate>false</LinksUpToDate>
  <CharactersWithSpaces>16392</CharactersWithSpaces>
  <SharedDoc>false</SharedDoc>
  <HLinks>
    <vt:vector size="108" baseType="variant">
      <vt:variant>
        <vt:i4>1376317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_Toc494788540</vt:lpwstr>
      </vt:variant>
      <vt:variant>
        <vt:i4>1179709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_Toc494788539</vt:lpwstr>
      </vt:variant>
      <vt:variant>
        <vt:i4>1179709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_Toc494788538</vt:lpwstr>
      </vt:variant>
      <vt:variant>
        <vt:i4>1179709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_Toc494788537</vt:lpwstr>
      </vt:variant>
      <vt:variant>
        <vt:i4>1179709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_Toc494788536</vt:lpwstr>
      </vt:variant>
      <vt:variant>
        <vt:i4>1179709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_Toc494788535</vt:lpwstr>
      </vt:variant>
      <vt:variant>
        <vt:i4>1179709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_Toc494788534</vt:lpwstr>
      </vt:variant>
      <vt:variant>
        <vt:i4>1179709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_Toc494788533</vt:lpwstr>
      </vt:variant>
      <vt:variant>
        <vt:i4>1179709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_Toc494788532</vt:lpwstr>
      </vt:variant>
      <vt:variant>
        <vt:i4>1179709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_Toc494788531</vt:lpwstr>
      </vt:variant>
      <vt:variant>
        <vt:i4>1179709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_Toc494788530</vt:lpwstr>
      </vt:variant>
      <vt:variant>
        <vt:i4>1245245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_Toc494788529</vt:lpwstr>
      </vt:variant>
      <vt:variant>
        <vt:i4>1245245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_Toc494788528</vt:lpwstr>
      </vt:variant>
      <vt:variant>
        <vt:i4>1245245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_Toc494788527</vt:lpwstr>
      </vt:variant>
      <vt:variant>
        <vt:i4>1245245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_Toc494788526</vt:lpwstr>
      </vt:variant>
      <vt:variant>
        <vt:i4>1245245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_Toc494788525</vt:lpwstr>
      </vt:variant>
      <vt:variant>
        <vt:i4>1245245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_Toc494788524</vt:lpwstr>
      </vt:variant>
      <vt:variant>
        <vt:i4>1245245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_Toc494788523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na ročníkovú prácu z Informatiky</dc:title>
  <dc:subject/>
  <dc:creator>Vaše jméno</dc:creator>
  <cp:keywords/>
  <dc:description/>
  <cp:lastModifiedBy>INFOVEK</cp:lastModifiedBy>
  <cp:revision>2</cp:revision>
  <dcterms:created xsi:type="dcterms:W3CDTF">2017-11-16T08:45:00Z</dcterms:created>
  <dcterms:modified xsi:type="dcterms:W3CDTF">2017-11-16T08:45:00Z</dcterms:modified>
</cp:coreProperties>
</file>